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72D1" w:rsidRPr="00085A25" w:rsidRDefault="007672D1" w:rsidP="00F245E0">
      <w:pPr>
        <w:jc w:val="both"/>
        <w:rPr>
          <w:rFonts w:ascii="Arial" w:hAnsi="Arial" w:cs="Arial"/>
          <w:sz w:val="13"/>
          <w:szCs w:val="13"/>
        </w:rPr>
      </w:pPr>
      <w:bookmarkStart w:id="0" w:name="_GoBack"/>
      <w:bookmarkEnd w:id="0"/>
    </w:p>
    <w:p w:rsidR="00E93812" w:rsidRPr="00085A25" w:rsidRDefault="00E93812" w:rsidP="00F245E0">
      <w:pPr>
        <w:jc w:val="center"/>
        <w:rPr>
          <w:rFonts w:ascii="Arial" w:hAnsi="Arial" w:cs="Arial"/>
          <w:b/>
          <w:bCs/>
          <w:sz w:val="13"/>
          <w:szCs w:val="13"/>
          <w:shd w:val="clear" w:color="auto" w:fill="FFFFFF"/>
        </w:rPr>
      </w:pPr>
      <w:r w:rsidRPr="00085A25">
        <w:rPr>
          <w:rFonts w:ascii="Arial" w:hAnsi="Arial" w:cs="Arial"/>
          <w:b/>
          <w:bCs/>
          <w:sz w:val="13"/>
          <w:szCs w:val="13"/>
          <w:shd w:val="clear" w:color="auto" w:fill="FFFFFF"/>
        </w:rPr>
        <w:t>SECRETARIA MUNICIPAL DE ESPORTE E LAZER</w:t>
      </w:r>
    </w:p>
    <w:p w:rsidR="00E93812" w:rsidRPr="00085A25" w:rsidRDefault="00E93812" w:rsidP="00F245E0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13"/>
          <w:szCs w:val="13"/>
        </w:rPr>
      </w:pPr>
      <w:r w:rsidRPr="00085A25">
        <w:rPr>
          <w:rFonts w:ascii="Arial" w:hAnsi="Arial" w:cs="Arial"/>
          <w:b/>
          <w:bCs/>
          <w:sz w:val="13"/>
          <w:szCs w:val="13"/>
          <w:u w:val="single"/>
          <w:bdr w:val="none" w:sz="0" w:space="0" w:color="auto" w:frame="1"/>
        </w:rPr>
        <w:t>CONVOCAÇÃO</w:t>
      </w:r>
    </w:p>
    <w:p w:rsidR="00E93812" w:rsidRPr="00085A25" w:rsidRDefault="00E93812" w:rsidP="00F245E0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3"/>
          <w:szCs w:val="13"/>
        </w:rPr>
      </w:pPr>
      <w:r w:rsidRPr="00085A25">
        <w:rPr>
          <w:rFonts w:ascii="Arial" w:hAnsi="Arial" w:cs="Arial"/>
          <w:sz w:val="13"/>
          <w:szCs w:val="13"/>
          <w:bdr w:val="none" w:sz="0" w:space="0" w:color="auto" w:frame="1"/>
        </w:rPr>
        <w:t>O</w:t>
      </w:r>
      <w:r w:rsidR="005252B9" w:rsidRPr="00085A25">
        <w:rPr>
          <w:rFonts w:ascii="Arial" w:hAnsi="Arial" w:cs="Arial"/>
          <w:sz w:val="13"/>
          <w:szCs w:val="13"/>
          <w:bdr w:val="none" w:sz="0" w:space="0" w:color="auto" w:frame="1"/>
        </w:rPr>
        <w:t xml:space="preserve"> </w:t>
      </w:r>
      <w:r w:rsidRPr="00085A25">
        <w:rPr>
          <w:rFonts w:ascii="Arial" w:hAnsi="Arial" w:cs="Arial"/>
          <w:b/>
          <w:bCs/>
          <w:sz w:val="13"/>
          <w:szCs w:val="13"/>
          <w:bdr w:val="none" w:sz="0" w:space="0" w:color="auto" w:frame="1"/>
        </w:rPr>
        <w:t>SECRETÁRIO</w:t>
      </w:r>
      <w:r w:rsidR="005252B9" w:rsidRPr="00085A25">
        <w:rPr>
          <w:rFonts w:ascii="Arial" w:hAnsi="Arial" w:cs="Arial"/>
          <w:b/>
          <w:bCs/>
          <w:sz w:val="13"/>
          <w:szCs w:val="13"/>
          <w:bdr w:val="none" w:sz="0" w:space="0" w:color="auto" w:frame="1"/>
        </w:rPr>
        <w:t xml:space="preserve"> </w:t>
      </w:r>
      <w:r w:rsidRPr="00085A25">
        <w:rPr>
          <w:rFonts w:ascii="Arial" w:hAnsi="Arial" w:cs="Arial"/>
          <w:b/>
          <w:bCs/>
          <w:sz w:val="13"/>
          <w:szCs w:val="13"/>
          <w:bdr w:val="none" w:sz="0" w:space="0" w:color="auto" w:frame="1"/>
        </w:rPr>
        <w:t>MUNICIPAL DE ESPORTE E LAZER</w:t>
      </w:r>
      <w:r w:rsidRPr="00085A25">
        <w:rPr>
          <w:rFonts w:ascii="Arial" w:hAnsi="Arial" w:cs="Arial"/>
          <w:sz w:val="13"/>
          <w:szCs w:val="13"/>
          <w:bdr w:val="none" w:sz="0" w:space="0" w:color="auto" w:frame="1"/>
        </w:rPr>
        <w:t>, no exercício de suas atribuições legais, no bojo do Chamamento Público SMEL nº 01/2019, convoca a organização Espaço Cidadania e </w:t>
      </w:r>
      <w:bookmarkStart w:id="1" w:name="x__GoBack"/>
      <w:bookmarkEnd w:id="1"/>
      <w:r w:rsidRPr="00085A25">
        <w:rPr>
          <w:rFonts w:ascii="Arial" w:hAnsi="Arial" w:cs="Arial"/>
          <w:sz w:val="13"/>
          <w:szCs w:val="13"/>
          <w:bdr w:val="none" w:sz="0" w:space="0" w:color="auto" w:frame="1"/>
        </w:rPr>
        <w:t>Oportunidades Sociais para ajustes na Proposta de Trabalho e regularização de documentação, no prazo de 15 (quinze) dias corridos a partir da convocação.</w:t>
      </w:r>
    </w:p>
    <w:p w:rsidR="00E93812" w:rsidRPr="00085A25" w:rsidRDefault="00E93812" w:rsidP="00F245E0">
      <w:pPr>
        <w:jc w:val="both"/>
        <w:rPr>
          <w:rFonts w:ascii="Arial" w:hAnsi="Arial" w:cs="Arial"/>
          <w:sz w:val="13"/>
          <w:szCs w:val="13"/>
        </w:rPr>
      </w:pPr>
    </w:p>
    <w:sectPr w:rsidR="00E93812" w:rsidRPr="00085A25" w:rsidSect="00B028E1">
      <w:headerReference w:type="default" r:id="rId8"/>
      <w:footerReference w:type="default" r:id="rId9"/>
      <w:pgSz w:w="11906" w:h="16838" w:code="9"/>
      <w:pgMar w:top="1797" w:right="6237" w:bottom="1134" w:left="720" w:header="35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12" w:rsidRDefault="00FB2412">
      <w:r>
        <w:separator/>
      </w:r>
    </w:p>
  </w:endnote>
  <w:endnote w:type="continuationSeparator" w:id="0">
    <w:p w:rsidR="00FB2412" w:rsidRDefault="00F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 Neue">
    <w:altName w:val="Arial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D5" w:rsidRDefault="006E4FD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12" w:rsidRDefault="00FB2412">
      <w:r>
        <w:separator/>
      </w:r>
    </w:p>
  </w:footnote>
  <w:footnote w:type="continuationSeparator" w:id="0">
    <w:p w:rsidR="00FB2412" w:rsidRDefault="00F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FD5" w:rsidRDefault="004C2E0A">
    <w:pPr>
      <w:pStyle w:val="Cabealho"/>
      <w:ind w:right="360"/>
      <w:rPr>
        <w:lang w:val="pt-BR" w:eastAsia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2972435</wp:posOffset>
              </wp:positionH>
              <wp:positionV relativeFrom="paragraph">
                <wp:posOffset>593090</wp:posOffset>
              </wp:positionV>
              <wp:extent cx="790575" cy="229235"/>
              <wp:effectExtent l="635" t="2540" r="8890" b="6350"/>
              <wp:wrapTopAndBottom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0575" cy="2292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4FD5" w:rsidRDefault="006E4FD5">
                          <w:pPr>
                            <w:pStyle w:val="Cabealho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 w:cs="Arial"/>
                              <w:b/>
                              <w:bCs/>
                            </w:rPr>
                            <w:t xml:space="preserve">Página </w:t>
                          </w:r>
                          <w:r>
                            <w:rPr>
                              <w:rStyle w:val="Nmerodepgina"/>
                              <w:rFonts w:cs="Arial"/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Arial"/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cs="Arial"/>
                              <w:b/>
                              <w:bCs/>
                            </w:rPr>
                            <w:fldChar w:fldCharType="separate"/>
                          </w:r>
                          <w:r w:rsidR="004C2E0A">
                            <w:rPr>
                              <w:rStyle w:val="Nmerodepgina"/>
                              <w:rFonts w:cs="Arial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  <w:rFonts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.05pt;margin-top:46.7pt;width:62.25pt;height:18.0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" stroked="f">
              <v:fill opacity="0"/>
              <v:textbox inset="0,0,0,0">
                <w:txbxContent>
                  <w:p w:rsidR="006E4FD5" w:rsidRDefault="006E4FD5">
                    <w:pPr>
                      <w:pStyle w:val="Cabealho"/>
                      <w:jc w:val="right"/>
                    </w:pPr>
                    <w:r>
                      <w:rPr>
                        <w:rStyle w:val="Nmerodepgina"/>
                        <w:rFonts w:ascii="Arial" w:hAnsi="Arial" w:cs="Arial"/>
                        <w:b/>
                        <w:bCs/>
                      </w:rPr>
                      <w:t xml:space="preserve">Página </w:t>
                    </w:r>
                    <w:r>
                      <w:rPr>
                        <w:rStyle w:val="Nmerodepgina"/>
                        <w:rFonts w:cs="Arial"/>
                        <w:b/>
                        <w:bCs/>
                      </w:rPr>
                      <w:fldChar w:fldCharType="begin"/>
                    </w:r>
                    <w:r>
                      <w:rPr>
                        <w:rStyle w:val="Nmerodepgina"/>
                        <w:rFonts w:cs="Arial"/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cs="Arial"/>
                        <w:b/>
                        <w:bCs/>
                      </w:rPr>
                      <w:fldChar w:fldCharType="separate"/>
                    </w:r>
                    <w:r w:rsidR="004C2E0A">
                      <w:rPr>
                        <w:rStyle w:val="Nmerodepgina"/>
                        <w:rFonts w:cs="Arial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Nmerodepgina"/>
                        <w:rFonts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1">
    <w:nsid w:val="00000003"/>
    <w:multiLevelType w:val="singleLevel"/>
    <w:tmpl w:val="00000003"/>
    <w:name w:val="WW8Num3"/>
    <w:lvl w:ilvl="0">
      <w:start w:val="1"/>
      <w:numFmt w:val="upperRoman"/>
      <w:lvlText w:val="%1-"/>
      <w:lvlJc w:val="left"/>
      <w:pPr>
        <w:tabs>
          <w:tab w:val="num" w:pos="1080"/>
        </w:tabs>
      </w:pPr>
    </w:lvl>
  </w:abstractNum>
  <w:abstractNum w:abstractNumId="2" w15:restartNumberingAfterBreak="1">
    <w:nsid w:val="00000004"/>
    <w:multiLevelType w:val="singleLevel"/>
    <w:tmpl w:val="00000004"/>
    <w:name w:val="WW8Num4"/>
    <w:lvl w:ilvl="0">
      <w:start w:val="1"/>
      <w:numFmt w:val="upperRoman"/>
      <w:lvlText w:val="%1-"/>
      <w:lvlJc w:val="left"/>
      <w:pPr>
        <w:tabs>
          <w:tab w:val="num" w:pos="1080"/>
        </w:tabs>
      </w:pPr>
    </w:lvl>
  </w:abstractNum>
  <w:abstractNum w:abstractNumId="3" w15:restartNumberingAfterBreak="1">
    <w:nsid w:val="00000005"/>
    <w:multiLevelType w:val="multilevel"/>
    <w:tmpl w:val="00000005"/>
    <w:name w:val="WW8Num5"/>
    <w:lvl w:ilvl="0">
      <w:start w:val="1"/>
      <w:numFmt w:val="upperRoman"/>
      <w:lvlText w:val="%1-"/>
      <w:lvlJc w:val="right"/>
      <w:pPr>
        <w:tabs>
          <w:tab w:val="num" w:pos="720"/>
        </w:tabs>
        <w:ind w:left="720" w:hanging="363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0000006"/>
    <w:multiLevelType w:val="singleLevel"/>
    <w:tmpl w:val="00000006"/>
    <w:name w:val="WW8Num6"/>
    <w:lvl w:ilvl="0">
      <w:start w:val="15"/>
      <w:numFmt w:val="upperRoman"/>
      <w:lvlText w:val="%1-"/>
      <w:lvlJc w:val="left"/>
      <w:pPr>
        <w:tabs>
          <w:tab w:val="num" w:pos="712"/>
        </w:tabs>
        <w:ind w:left="712" w:hanging="720"/>
      </w:pPr>
      <w:rPr>
        <w:b/>
      </w:rPr>
    </w:lvl>
  </w:abstractNum>
  <w:abstractNum w:abstractNumId="5" w15:restartNumberingAfterBreak="1">
    <w:nsid w:val="00000007"/>
    <w:multiLevelType w:val="multilevel"/>
    <w:tmpl w:val="00000007"/>
    <w:name w:val="WW8Num7"/>
    <w:lvl w:ilvl="0">
      <w:start w:val="1"/>
      <w:numFmt w:val="upperRoman"/>
      <w:lvlText w:val="%1-"/>
      <w:lvlJc w:val="right"/>
      <w:pPr>
        <w:tabs>
          <w:tab w:val="num" w:pos="964"/>
        </w:tabs>
        <w:ind w:left="964" w:hanging="607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00000008"/>
    <w:multiLevelType w:val="singleLevel"/>
    <w:tmpl w:val="00000008"/>
    <w:name w:val="WW8Num8"/>
    <w:lvl w:ilvl="0">
      <w:start w:val="17"/>
      <w:numFmt w:val="upperRoman"/>
      <w:lvlText w:val="%1-"/>
      <w:lvlJc w:val="left"/>
      <w:pPr>
        <w:tabs>
          <w:tab w:val="num" w:pos="772"/>
        </w:tabs>
        <w:ind w:left="772" w:hanging="780"/>
      </w:pPr>
      <w:rPr>
        <w:b/>
      </w:rPr>
    </w:lvl>
  </w:abstractNum>
  <w:abstractNum w:abstractNumId="7" w15:restartNumberingAfterBreak="1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352"/>
        </w:tabs>
        <w:ind w:left="352" w:hanging="360"/>
      </w:pPr>
    </w:lvl>
  </w:abstractNum>
  <w:abstractNum w:abstractNumId="8" w15:restartNumberingAfterBreak="1">
    <w:nsid w:val="0000000A"/>
    <w:multiLevelType w:val="singleLevel"/>
    <w:tmpl w:val="0000000A"/>
    <w:name w:val="WW8Num10"/>
    <w:lvl w:ilvl="0">
      <w:start w:val="7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9" w15:restartNumberingAfterBreak="0">
    <w:nsid w:val="0000000B"/>
    <w:multiLevelType w:val="singleLevel"/>
    <w:tmpl w:val="8B84E05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</w:rPr>
    </w:lvl>
  </w:abstractNum>
  <w:abstractNum w:abstractNumId="10" w15:restartNumberingAfterBreak="0">
    <w:nsid w:val="0000000C"/>
    <w:multiLevelType w:val="multilevel"/>
    <w:tmpl w:val="0000000C"/>
    <w:name w:val="WWNum14"/>
    <w:lvl w:ilvl="0">
      <w:start w:val="14"/>
      <w:numFmt w:val="decimal"/>
      <w:lvlText w:val="%1."/>
      <w:lvlJc w:val="left"/>
      <w:pPr>
        <w:tabs>
          <w:tab w:val="num" w:pos="0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05" w:hanging="405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11" w15:restartNumberingAfterBreak="0">
    <w:nsid w:val="0000000D"/>
    <w:multiLevelType w:val="multilevel"/>
    <w:tmpl w:val="10FE2C00"/>
    <w:name w:val="WW8Num13"/>
    <w:lvl w:ilvl="0">
      <w:start w:val="4"/>
      <w:numFmt w:val="decimal"/>
      <w:lvlText w:val="%1."/>
      <w:lvlJc w:val="left"/>
      <w:pPr>
        <w:tabs>
          <w:tab w:val="num" w:pos="708"/>
        </w:tabs>
        <w:ind w:left="283" w:hanging="283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</w:abstractNum>
  <w:abstractNum w:abstractNumId="14" w15:restartNumberingAfterBreak="0">
    <w:nsid w:val="00000010"/>
    <w:multiLevelType w:val="singleLevel"/>
    <w:tmpl w:val="84FC217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3"/>
        <w:szCs w:val="13"/>
      </w:rPr>
    </w:lvl>
  </w:abstractNum>
  <w:abstractNum w:abstractNumId="15" w15:restartNumberingAfterBreak="0">
    <w:nsid w:val="00000011"/>
    <w:multiLevelType w:val="multilevel"/>
    <w:tmpl w:val="00000011"/>
    <w:name w:val="WW8Num7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7D8E3FE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9" w15:restartNumberingAfterBreak="0">
    <w:nsid w:val="00000015"/>
    <w:multiLevelType w:val="multilevel"/>
    <w:tmpl w:val="8D9065FC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</w:lvl>
  </w:abstractNum>
  <w:abstractNum w:abstractNumId="20" w15:restartNumberingAfterBreak="0">
    <w:nsid w:val="0000001D"/>
    <w:multiLevelType w:val="multilevel"/>
    <w:tmpl w:val="0000001D"/>
    <w:name w:val="WWNum2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11D5327"/>
    <w:multiLevelType w:val="multilevel"/>
    <w:tmpl w:val="85A4589A"/>
    <w:styleLink w:val="WWNum20"/>
    <w:lvl w:ilvl="0">
      <w:numFmt w:val="bullet"/>
      <w:lvlText w:val="-"/>
      <w:lvlJc w:val="left"/>
      <w:pPr>
        <w:ind w:left="-155" w:hanging="140"/>
      </w:pPr>
      <w:rPr>
        <w:rFonts w:ascii="Times New Roman" w:eastAsia="Times New Roman" w:hAnsi="Times New Roman"/>
        <w:w w:val="99"/>
        <w:sz w:val="24"/>
      </w:rPr>
    </w:lvl>
    <w:lvl w:ilvl="1">
      <w:numFmt w:val="bullet"/>
      <w:lvlText w:val="•"/>
      <w:lvlJc w:val="left"/>
      <w:pPr>
        <w:ind w:left="825" w:hanging="140"/>
      </w:pPr>
    </w:lvl>
    <w:lvl w:ilvl="2">
      <w:numFmt w:val="bullet"/>
      <w:lvlText w:val="•"/>
      <w:lvlJc w:val="left"/>
      <w:pPr>
        <w:ind w:left="1797" w:hanging="140"/>
      </w:pPr>
    </w:lvl>
    <w:lvl w:ilvl="3">
      <w:numFmt w:val="bullet"/>
      <w:lvlText w:val="•"/>
      <w:lvlJc w:val="left"/>
      <w:pPr>
        <w:ind w:left="2769" w:hanging="140"/>
      </w:pPr>
    </w:lvl>
    <w:lvl w:ilvl="4">
      <w:numFmt w:val="bullet"/>
      <w:lvlText w:val="•"/>
      <w:lvlJc w:val="left"/>
      <w:pPr>
        <w:ind w:left="3741" w:hanging="140"/>
      </w:pPr>
    </w:lvl>
    <w:lvl w:ilvl="5">
      <w:numFmt w:val="bullet"/>
      <w:lvlText w:val="•"/>
      <w:lvlJc w:val="left"/>
      <w:pPr>
        <w:ind w:left="4713" w:hanging="140"/>
      </w:pPr>
    </w:lvl>
    <w:lvl w:ilvl="6">
      <w:numFmt w:val="bullet"/>
      <w:lvlText w:val="•"/>
      <w:lvlJc w:val="left"/>
      <w:pPr>
        <w:ind w:left="5685" w:hanging="140"/>
      </w:pPr>
    </w:lvl>
    <w:lvl w:ilvl="7">
      <w:numFmt w:val="bullet"/>
      <w:lvlText w:val="•"/>
      <w:lvlJc w:val="left"/>
      <w:pPr>
        <w:ind w:left="6657" w:hanging="140"/>
      </w:pPr>
    </w:lvl>
    <w:lvl w:ilvl="8">
      <w:numFmt w:val="bullet"/>
      <w:lvlText w:val="•"/>
      <w:lvlJc w:val="left"/>
      <w:pPr>
        <w:ind w:left="7629" w:hanging="140"/>
      </w:pPr>
    </w:lvl>
  </w:abstractNum>
  <w:abstractNum w:abstractNumId="22" w15:restartNumberingAfterBreak="0">
    <w:nsid w:val="07031E3B"/>
    <w:multiLevelType w:val="multilevel"/>
    <w:tmpl w:val="E20EF240"/>
    <w:styleLink w:val="WWNum19"/>
    <w:lvl w:ilvl="0">
      <w:start w:val="2"/>
      <w:numFmt w:val="decimal"/>
      <w:lvlText w:val="%1"/>
      <w:lvlJc w:val="left"/>
      <w:pPr>
        <w:ind w:left="272" w:hanging="380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272" w:hanging="380"/>
      </w:pPr>
      <w:rPr>
        <w:rFonts w:eastAsia="Times New Roman" w:cs="Times New Roman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72" w:hanging="567"/>
      </w:pPr>
      <w:rPr>
        <w:rFonts w:eastAsia="Times New Roman" w:cs="Times New Roman"/>
        <w:w w:val="99"/>
        <w:sz w:val="24"/>
        <w:szCs w:val="24"/>
      </w:rPr>
    </w:lvl>
    <w:lvl w:ilvl="3">
      <w:start w:val="1"/>
      <w:numFmt w:val="decimal"/>
      <w:lvlText w:val="%1.%2.%3.%4"/>
      <w:lvlJc w:val="left"/>
      <w:pPr>
        <w:ind w:left="272" w:hanging="747"/>
      </w:pPr>
      <w:rPr>
        <w:rFonts w:eastAsia="Times New Roman" w:cs="Times New Roman"/>
        <w:w w:val="99"/>
        <w:sz w:val="24"/>
        <w:szCs w:val="24"/>
      </w:rPr>
    </w:lvl>
    <w:lvl w:ilvl="4">
      <w:numFmt w:val="bullet"/>
      <w:lvlText w:val="•"/>
      <w:lvlJc w:val="left"/>
      <w:pPr>
        <w:ind w:left="4224" w:hanging="747"/>
      </w:pPr>
    </w:lvl>
    <w:lvl w:ilvl="5">
      <w:numFmt w:val="bullet"/>
      <w:lvlText w:val="•"/>
      <w:lvlJc w:val="left"/>
      <w:pPr>
        <w:ind w:left="5210" w:hanging="747"/>
      </w:pPr>
    </w:lvl>
    <w:lvl w:ilvl="6">
      <w:numFmt w:val="bullet"/>
      <w:lvlText w:val="•"/>
      <w:lvlJc w:val="left"/>
      <w:pPr>
        <w:ind w:left="6196" w:hanging="747"/>
      </w:pPr>
    </w:lvl>
    <w:lvl w:ilvl="7">
      <w:numFmt w:val="bullet"/>
      <w:lvlText w:val="•"/>
      <w:lvlJc w:val="left"/>
      <w:pPr>
        <w:ind w:left="7182" w:hanging="747"/>
      </w:pPr>
    </w:lvl>
    <w:lvl w:ilvl="8">
      <w:numFmt w:val="bullet"/>
      <w:lvlText w:val="•"/>
      <w:lvlJc w:val="left"/>
      <w:pPr>
        <w:ind w:left="8168" w:hanging="747"/>
      </w:pPr>
    </w:lvl>
  </w:abstractNum>
  <w:abstractNum w:abstractNumId="23" w15:restartNumberingAfterBreak="0">
    <w:nsid w:val="099A1CF7"/>
    <w:multiLevelType w:val="multilevel"/>
    <w:tmpl w:val="BB38E1C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099F4464"/>
    <w:multiLevelType w:val="multilevel"/>
    <w:tmpl w:val="BFE8C21C"/>
    <w:styleLink w:val="WWNum11"/>
    <w:lvl w:ilvl="0">
      <w:start w:val="7"/>
      <w:numFmt w:val="decimal"/>
      <w:lvlText w:val="%1-"/>
      <w:lvlJc w:val="left"/>
      <w:pPr>
        <w:ind w:left="532" w:hanging="260"/>
      </w:pPr>
      <w:rPr>
        <w:rFonts w:eastAsia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500" w:hanging="260"/>
      </w:pPr>
    </w:lvl>
    <w:lvl w:ilvl="2">
      <w:numFmt w:val="bullet"/>
      <w:lvlText w:val="•"/>
      <w:lvlJc w:val="left"/>
      <w:pPr>
        <w:ind w:left="2460" w:hanging="260"/>
      </w:pPr>
    </w:lvl>
    <w:lvl w:ilvl="3">
      <w:numFmt w:val="bullet"/>
      <w:lvlText w:val="•"/>
      <w:lvlJc w:val="left"/>
      <w:pPr>
        <w:ind w:left="3420" w:hanging="260"/>
      </w:pPr>
    </w:lvl>
    <w:lvl w:ilvl="4">
      <w:numFmt w:val="bullet"/>
      <w:lvlText w:val="•"/>
      <w:lvlJc w:val="left"/>
      <w:pPr>
        <w:ind w:left="4380" w:hanging="260"/>
      </w:pPr>
    </w:lvl>
    <w:lvl w:ilvl="5">
      <w:numFmt w:val="bullet"/>
      <w:lvlText w:val="•"/>
      <w:lvlJc w:val="left"/>
      <w:pPr>
        <w:ind w:left="5340" w:hanging="260"/>
      </w:pPr>
    </w:lvl>
    <w:lvl w:ilvl="6">
      <w:numFmt w:val="bullet"/>
      <w:lvlText w:val="•"/>
      <w:lvlJc w:val="left"/>
      <w:pPr>
        <w:ind w:left="6300" w:hanging="260"/>
      </w:pPr>
    </w:lvl>
    <w:lvl w:ilvl="7">
      <w:numFmt w:val="bullet"/>
      <w:lvlText w:val="•"/>
      <w:lvlJc w:val="left"/>
      <w:pPr>
        <w:ind w:left="7260" w:hanging="260"/>
      </w:pPr>
    </w:lvl>
    <w:lvl w:ilvl="8">
      <w:numFmt w:val="bullet"/>
      <w:lvlText w:val="•"/>
      <w:lvlJc w:val="left"/>
      <w:pPr>
        <w:ind w:left="8220" w:hanging="260"/>
      </w:pPr>
    </w:lvl>
  </w:abstractNum>
  <w:abstractNum w:abstractNumId="25" w15:restartNumberingAfterBreak="0">
    <w:nsid w:val="0B946B6A"/>
    <w:multiLevelType w:val="multilevel"/>
    <w:tmpl w:val="FF2A9AA2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0C3B58FA"/>
    <w:multiLevelType w:val="multilevel"/>
    <w:tmpl w:val="4C9A110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10A82CC0"/>
    <w:multiLevelType w:val="multilevel"/>
    <w:tmpl w:val="DA6E3AFC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11AB7431"/>
    <w:multiLevelType w:val="multilevel"/>
    <w:tmpl w:val="77A8DC64"/>
    <w:styleLink w:val="WW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124E0063"/>
    <w:multiLevelType w:val="multilevel"/>
    <w:tmpl w:val="176E3F5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13D61F12"/>
    <w:multiLevelType w:val="multilevel"/>
    <w:tmpl w:val="7E503804"/>
    <w:styleLink w:val="WWNum12"/>
    <w:lvl w:ilvl="0">
      <w:start w:val="1"/>
      <w:numFmt w:val="lowerLetter"/>
      <w:lvlText w:val="%1)"/>
      <w:lvlJc w:val="left"/>
      <w:pPr>
        <w:ind w:left="272" w:hanging="245"/>
      </w:pPr>
      <w:rPr>
        <w:rFonts w:eastAsia="Times New Roman" w:cs="Times New Roman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266" w:hanging="245"/>
      </w:pPr>
    </w:lvl>
    <w:lvl w:ilvl="2">
      <w:numFmt w:val="bullet"/>
      <w:lvlText w:val="•"/>
      <w:lvlJc w:val="left"/>
      <w:pPr>
        <w:ind w:left="2252" w:hanging="245"/>
      </w:pPr>
    </w:lvl>
    <w:lvl w:ilvl="3">
      <w:numFmt w:val="bullet"/>
      <w:lvlText w:val="•"/>
      <w:lvlJc w:val="left"/>
      <w:pPr>
        <w:ind w:left="3238" w:hanging="245"/>
      </w:pPr>
    </w:lvl>
    <w:lvl w:ilvl="4">
      <w:numFmt w:val="bullet"/>
      <w:lvlText w:val="•"/>
      <w:lvlJc w:val="left"/>
      <w:pPr>
        <w:ind w:left="4224" w:hanging="245"/>
      </w:pPr>
    </w:lvl>
    <w:lvl w:ilvl="5">
      <w:numFmt w:val="bullet"/>
      <w:lvlText w:val="•"/>
      <w:lvlJc w:val="left"/>
      <w:pPr>
        <w:ind w:left="5210" w:hanging="245"/>
      </w:pPr>
    </w:lvl>
    <w:lvl w:ilvl="6">
      <w:numFmt w:val="bullet"/>
      <w:lvlText w:val="•"/>
      <w:lvlJc w:val="left"/>
      <w:pPr>
        <w:ind w:left="6196" w:hanging="245"/>
      </w:pPr>
    </w:lvl>
    <w:lvl w:ilvl="7">
      <w:numFmt w:val="bullet"/>
      <w:lvlText w:val="•"/>
      <w:lvlJc w:val="left"/>
      <w:pPr>
        <w:ind w:left="7182" w:hanging="245"/>
      </w:pPr>
    </w:lvl>
    <w:lvl w:ilvl="8">
      <w:numFmt w:val="bullet"/>
      <w:lvlText w:val="•"/>
      <w:lvlJc w:val="left"/>
      <w:pPr>
        <w:ind w:left="8168" w:hanging="245"/>
      </w:pPr>
    </w:lvl>
  </w:abstractNum>
  <w:abstractNum w:abstractNumId="31" w15:restartNumberingAfterBreak="0">
    <w:nsid w:val="16D9291A"/>
    <w:multiLevelType w:val="multilevel"/>
    <w:tmpl w:val="08D2D2D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1AF84AC7"/>
    <w:multiLevelType w:val="multilevel"/>
    <w:tmpl w:val="EC1EC8B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21C963BE"/>
    <w:multiLevelType w:val="multilevel"/>
    <w:tmpl w:val="B8AAD896"/>
    <w:lvl w:ilvl="0">
      <w:start w:val="1"/>
      <w:numFmt w:val="decimal"/>
      <w:pStyle w:val="minutasubtitulo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5F858FA"/>
    <w:multiLevelType w:val="multilevel"/>
    <w:tmpl w:val="8C72968A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65551E0"/>
    <w:multiLevelType w:val="multilevel"/>
    <w:tmpl w:val="6EEA6868"/>
    <w:styleLink w:val="WWNum13"/>
    <w:lvl w:ilvl="0">
      <w:start w:val="1"/>
      <w:numFmt w:val="lowerLetter"/>
      <w:lvlText w:val="%1)"/>
      <w:lvlJc w:val="left"/>
      <w:pPr>
        <w:ind w:left="272" w:hanging="245"/>
      </w:pPr>
      <w:rPr>
        <w:rFonts w:eastAsia="Times New Roman" w:cs="Times New Roman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266" w:hanging="245"/>
      </w:pPr>
    </w:lvl>
    <w:lvl w:ilvl="2">
      <w:numFmt w:val="bullet"/>
      <w:lvlText w:val="•"/>
      <w:lvlJc w:val="left"/>
      <w:pPr>
        <w:ind w:left="2252" w:hanging="245"/>
      </w:pPr>
    </w:lvl>
    <w:lvl w:ilvl="3">
      <w:numFmt w:val="bullet"/>
      <w:lvlText w:val="•"/>
      <w:lvlJc w:val="left"/>
      <w:pPr>
        <w:ind w:left="3238" w:hanging="245"/>
      </w:pPr>
    </w:lvl>
    <w:lvl w:ilvl="4">
      <w:numFmt w:val="bullet"/>
      <w:lvlText w:val="•"/>
      <w:lvlJc w:val="left"/>
      <w:pPr>
        <w:ind w:left="4224" w:hanging="245"/>
      </w:pPr>
    </w:lvl>
    <w:lvl w:ilvl="5">
      <w:numFmt w:val="bullet"/>
      <w:lvlText w:val="•"/>
      <w:lvlJc w:val="left"/>
      <w:pPr>
        <w:ind w:left="5210" w:hanging="245"/>
      </w:pPr>
    </w:lvl>
    <w:lvl w:ilvl="6">
      <w:numFmt w:val="bullet"/>
      <w:lvlText w:val="•"/>
      <w:lvlJc w:val="left"/>
      <w:pPr>
        <w:ind w:left="6196" w:hanging="245"/>
      </w:pPr>
    </w:lvl>
    <w:lvl w:ilvl="7">
      <w:numFmt w:val="bullet"/>
      <w:lvlText w:val="•"/>
      <w:lvlJc w:val="left"/>
      <w:pPr>
        <w:ind w:left="7182" w:hanging="245"/>
      </w:pPr>
    </w:lvl>
    <w:lvl w:ilvl="8">
      <w:numFmt w:val="bullet"/>
      <w:lvlText w:val="•"/>
      <w:lvlJc w:val="left"/>
      <w:pPr>
        <w:ind w:left="8168" w:hanging="245"/>
      </w:pPr>
    </w:lvl>
  </w:abstractNum>
  <w:abstractNum w:abstractNumId="36" w15:restartNumberingAfterBreak="0">
    <w:nsid w:val="280D2A68"/>
    <w:multiLevelType w:val="hybridMultilevel"/>
    <w:tmpl w:val="0F9AE0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F11708"/>
    <w:multiLevelType w:val="multilevel"/>
    <w:tmpl w:val="604CDB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33423069"/>
    <w:multiLevelType w:val="multilevel"/>
    <w:tmpl w:val="AE625C72"/>
    <w:styleLink w:val="WWNum17"/>
    <w:lvl w:ilvl="0">
      <w:start w:val="4"/>
      <w:numFmt w:val="decimal"/>
      <w:lvlText w:val="%1-"/>
      <w:lvlJc w:val="left"/>
      <w:pPr>
        <w:ind w:left="532" w:hanging="260"/>
      </w:pPr>
      <w:rPr>
        <w:rFonts w:eastAsia="Times New Roman" w:cs="Times New Roman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272" w:hanging="372"/>
      </w:pPr>
      <w:rPr>
        <w:rFonts w:eastAsia="Times New Roman" w:cs="Times New Roman"/>
        <w:w w:val="99"/>
        <w:sz w:val="24"/>
        <w:szCs w:val="24"/>
      </w:rPr>
    </w:lvl>
    <w:lvl w:ilvl="2">
      <w:numFmt w:val="bullet"/>
      <w:lvlText w:val="•"/>
      <w:lvlJc w:val="left"/>
      <w:pPr>
        <w:ind w:left="1606" w:hanging="372"/>
      </w:pPr>
    </w:lvl>
    <w:lvl w:ilvl="3">
      <w:numFmt w:val="bullet"/>
      <w:lvlText w:val="•"/>
      <w:lvlJc w:val="left"/>
      <w:pPr>
        <w:ind w:left="2673" w:hanging="372"/>
      </w:pPr>
    </w:lvl>
    <w:lvl w:ilvl="4">
      <w:numFmt w:val="bullet"/>
      <w:lvlText w:val="•"/>
      <w:lvlJc w:val="left"/>
      <w:pPr>
        <w:ind w:left="3740" w:hanging="372"/>
      </w:pPr>
    </w:lvl>
    <w:lvl w:ilvl="5">
      <w:numFmt w:val="bullet"/>
      <w:lvlText w:val="•"/>
      <w:lvlJc w:val="left"/>
      <w:pPr>
        <w:ind w:left="4806" w:hanging="372"/>
      </w:pPr>
    </w:lvl>
    <w:lvl w:ilvl="6">
      <w:numFmt w:val="bullet"/>
      <w:lvlText w:val="•"/>
      <w:lvlJc w:val="left"/>
      <w:pPr>
        <w:ind w:left="5873" w:hanging="372"/>
      </w:pPr>
    </w:lvl>
    <w:lvl w:ilvl="7">
      <w:numFmt w:val="bullet"/>
      <w:lvlText w:val="•"/>
      <w:lvlJc w:val="left"/>
      <w:pPr>
        <w:ind w:left="6940" w:hanging="372"/>
      </w:pPr>
    </w:lvl>
    <w:lvl w:ilvl="8">
      <w:numFmt w:val="bullet"/>
      <w:lvlText w:val="•"/>
      <w:lvlJc w:val="left"/>
      <w:pPr>
        <w:ind w:left="8006" w:hanging="372"/>
      </w:pPr>
    </w:lvl>
  </w:abstractNum>
  <w:abstractNum w:abstractNumId="39" w15:restartNumberingAfterBreak="0">
    <w:nsid w:val="34CC411C"/>
    <w:multiLevelType w:val="multilevel"/>
    <w:tmpl w:val="02FCBB32"/>
    <w:styleLink w:val="WWNum15"/>
    <w:lvl w:ilvl="0">
      <w:start w:val="1"/>
      <w:numFmt w:val="lowerLetter"/>
      <w:lvlText w:val="%1)"/>
      <w:lvlJc w:val="left"/>
      <w:pPr>
        <w:ind w:left="272" w:hanging="262"/>
      </w:pPr>
      <w:rPr>
        <w:rFonts w:eastAsia="Times New Roman" w:cs="Times New Roman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266" w:hanging="262"/>
      </w:pPr>
    </w:lvl>
    <w:lvl w:ilvl="2">
      <w:numFmt w:val="bullet"/>
      <w:lvlText w:val="•"/>
      <w:lvlJc w:val="left"/>
      <w:pPr>
        <w:ind w:left="2252" w:hanging="262"/>
      </w:pPr>
    </w:lvl>
    <w:lvl w:ilvl="3">
      <w:numFmt w:val="bullet"/>
      <w:lvlText w:val="•"/>
      <w:lvlJc w:val="left"/>
      <w:pPr>
        <w:ind w:left="3238" w:hanging="262"/>
      </w:pPr>
    </w:lvl>
    <w:lvl w:ilvl="4">
      <w:numFmt w:val="bullet"/>
      <w:lvlText w:val="•"/>
      <w:lvlJc w:val="left"/>
      <w:pPr>
        <w:ind w:left="4224" w:hanging="262"/>
      </w:pPr>
    </w:lvl>
    <w:lvl w:ilvl="5">
      <w:numFmt w:val="bullet"/>
      <w:lvlText w:val="•"/>
      <w:lvlJc w:val="left"/>
      <w:pPr>
        <w:ind w:left="5210" w:hanging="262"/>
      </w:pPr>
    </w:lvl>
    <w:lvl w:ilvl="6">
      <w:numFmt w:val="bullet"/>
      <w:lvlText w:val="•"/>
      <w:lvlJc w:val="left"/>
      <w:pPr>
        <w:ind w:left="6196" w:hanging="262"/>
      </w:pPr>
    </w:lvl>
    <w:lvl w:ilvl="7">
      <w:numFmt w:val="bullet"/>
      <w:lvlText w:val="•"/>
      <w:lvlJc w:val="left"/>
      <w:pPr>
        <w:ind w:left="7182" w:hanging="262"/>
      </w:pPr>
    </w:lvl>
    <w:lvl w:ilvl="8">
      <w:numFmt w:val="bullet"/>
      <w:lvlText w:val="•"/>
      <w:lvlJc w:val="left"/>
      <w:pPr>
        <w:ind w:left="8168" w:hanging="262"/>
      </w:pPr>
    </w:lvl>
  </w:abstractNum>
  <w:abstractNum w:abstractNumId="40" w15:restartNumberingAfterBreak="0">
    <w:nsid w:val="34F14ACE"/>
    <w:multiLevelType w:val="multilevel"/>
    <w:tmpl w:val="EBAEFE6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39541B9E"/>
    <w:multiLevelType w:val="multilevel"/>
    <w:tmpl w:val="5158ED38"/>
    <w:styleLink w:val="WWNum22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2" w15:restartNumberingAfterBreak="0">
    <w:nsid w:val="3CCB7923"/>
    <w:multiLevelType w:val="multilevel"/>
    <w:tmpl w:val="1004E416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3EAE4FB8"/>
    <w:multiLevelType w:val="multilevel"/>
    <w:tmpl w:val="2E7E12A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3FE61558"/>
    <w:multiLevelType w:val="multilevel"/>
    <w:tmpl w:val="04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1AD5A0E"/>
    <w:multiLevelType w:val="multilevel"/>
    <w:tmpl w:val="144AD5E8"/>
    <w:styleLink w:val="WWNum4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43531A0A"/>
    <w:multiLevelType w:val="multilevel"/>
    <w:tmpl w:val="5D529BE6"/>
    <w:styleLink w:val="WWNum21"/>
    <w:lvl w:ilvl="0">
      <w:start w:val="1"/>
      <w:numFmt w:val="decimal"/>
      <w:lvlText w:val="%1"/>
      <w:lvlJc w:val="left"/>
      <w:pPr>
        <w:ind w:left="452" w:hanging="180"/>
      </w:pPr>
      <w:rPr>
        <w:rFonts w:eastAsia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1428" w:hanging="180"/>
      </w:pPr>
    </w:lvl>
    <w:lvl w:ilvl="2">
      <w:numFmt w:val="bullet"/>
      <w:lvlText w:val="•"/>
      <w:lvlJc w:val="left"/>
      <w:pPr>
        <w:ind w:left="2396" w:hanging="180"/>
      </w:pPr>
    </w:lvl>
    <w:lvl w:ilvl="3">
      <w:numFmt w:val="bullet"/>
      <w:lvlText w:val="•"/>
      <w:lvlJc w:val="left"/>
      <w:pPr>
        <w:ind w:left="3364" w:hanging="180"/>
      </w:pPr>
    </w:lvl>
    <w:lvl w:ilvl="4">
      <w:numFmt w:val="bullet"/>
      <w:lvlText w:val="•"/>
      <w:lvlJc w:val="left"/>
      <w:pPr>
        <w:ind w:left="4332" w:hanging="180"/>
      </w:pPr>
    </w:lvl>
    <w:lvl w:ilvl="5">
      <w:numFmt w:val="bullet"/>
      <w:lvlText w:val="•"/>
      <w:lvlJc w:val="left"/>
      <w:pPr>
        <w:ind w:left="5300" w:hanging="180"/>
      </w:pPr>
    </w:lvl>
    <w:lvl w:ilvl="6">
      <w:numFmt w:val="bullet"/>
      <w:lvlText w:val="•"/>
      <w:lvlJc w:val="left"/>
      <w:pPr>
        <w:ind w:left="6268" w:hanging="180"/>
      </w:pPr>
    </w:lvl>
    <w:lvl w:ilvl="7">
      <w:numFmt w:val="bullet"/>
      <w:lvlText w:val="•"/>
      <w:lvlJc w:val="left"/>
      <w:pPr>
        <w:ind w:left="7236" w:hanging="180"/>
      </w:pPr>
    </w:lvl>
    <w:lvl w:ilvl="8">
      <w:numFmt w:val="bullet"/>
      <w:lvlText w:val="•"/>
      <w:lvlJc w:val="left"/>
      <w:pPr>
        <w:ind w:left="8204" w:hanging="180"/>
      </w:pPr>
    </w:lvl>
  </w:abstractNum>
  <w:abstractNum w:abstractNumId="47" w15:restartNumberingAfterBreak="0">
    <w:nsid w:val="4818779E"/>
    <w:multiLevelType w:val="multilevel"/>
    <w:tmpl w:val="7E78486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4D0279A9"/>
    <w:multiLevelType w:val="multilevel"/>
    <w:tmpl w:val="458EAF28"/>
    <w:styleLink w:val="WWNum2"/>
    <w:lvl w:ilvl="0">
      <w:start w:val="1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9" w15:restartNumberingAfterBreak="0">
    <w:nsid w:val="4DF91577"/>
    <w:multiLevelType w:val="multilevel"/>
    <w:tmpl w:val="754C6F4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0" w15:restartNumberingAfterBreak="0">
    <w:nsid w:val="5F7D19CD"/>
    <w:multiLevelType w:val="multilevel"/>
    <w:tmpl w:val="E4729700"/>
    <w:styleLink w:val="WWNum14"/>
    <w:lvl w:ilvl="0">
      <w:start w:val="5"/>
      <w:numFmt w:val="decimal"/>
      <w:lvlText w:val="%1"/>
      <w:lvlJc w:val="left"/>
      <w:pPr>
        <w:ind w:left="452" w:hanging="180"/>
      </w:pPr>
      <w:rPr>
        <w:rFonts w:eastAsia="Times New Roman" w:cs="Times New Roman"/>
        <w:b/>
        <w:bCs/>
        <w:w w:val="99"/>
        <w:sz w:val="24"/>
        <w:szCs w:val="24"/>
      </w:rPr>
    </w:lvl>
    <w:lvl w:ilvl="1">
      <w:numFmt w:val="bullet"/>
      <w:lvlText w:val="•"/>
      <w:lvlJc w:val="left"/>
      <w:pPr>
        <w:ind w:left="460" w:hanging="180"/>
      </w:pPr>
    </w:lvl>
    <w:lvl w:ilvl="2">
      <w:numFmt w:val="bullet"/>
      <w:lvlText w:val="•"/>
      <w:lvlJc w:val="left"/>
      <w:pPr>
        <w:ind w:left="1535" w:hanging="180"/>
      </w:pPr>
    </w:lvl>
    <w:lvl w:ilvl="3">
      <w:numFmt w:val="bullet"/>
      <w:lvlText w:val="•"/>
      <w:lvlJc w:val="left"/>
      <w:pPr>
        <w:ind w:left="2611" w:hanging="180"/>
      </w:pPr>
    </w:lvl>
    <w:lvl w:ilvl="4">
      <w:numFmt w:val="bullet"/>
      <w:lvlText w:val="•"/>
      <w:lvlJc w:val="left"/>
      <w:pPr>
        <w:ind w:left="3686" w:hanging="180"/>
      </w:pPr>
    </w:lvl>
    <w:lvl w:ilvl="5">
      <w:numFmt w:val="bullet"/>
      <w:lvlText w:val="•"/>
      <w:lvlJc w:val="left"/>
      <w:pPr>
        <w:ind w:left="4762" w:hanging="180"/>
      </w:pPr>
    </w:lvl>
    <w:lvl w:ilvl="6">
      <w:numFmt w:val="bullet"/>
      <w:lvlText w:val="•"/>
      <w:lvlJc w:val="left"/>
      <w:pPr>
        <w:ind w:left="5837" w:hanging="180"/>
      </w:pPr>
    </w:lvl>
    <w:lvl w:ilvl="7">
      <w:numFmt w:val="bullet"/>
      <w:lvlText w:val="•"/>
      <w:lvlJc w:val="left"/>
      <w:pPr>
        <w:ind w:left="6913" w:hanging="180"/>
      </w:pPr>
    </w:lvl>
    <w:lvl w:ilvl="8">
      <w:numFmt w:val="bullet"/>
      <w:lvlText w:val="•"/>
      <w:lvlJc w:val="left"/>
      <w:pPr>
        <w:ind w:left="7988" w:hanging="180"/>
      </w:pPr>
    </w:lvl>
  </w:abstractNum>
  <w:abstractNum w:abstractNumId="51" w15:restartNumberingAfterBreak="0">
    <w:nsid w:val="60B016C0"/>
    <w:multiLevelType w:val="multilevel"/>
    <w:tmpl w:val="0DF270A0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2" w15:restartNumberingAfterBreak="0">
    <w:nsid w:val="61967886"/>
    <w:multiLevelType w:val="multilevel"/>
    <w:tmpl w:val="C3485DA2"/>
    <w:styleLink w:val="Estilo1"/>
    <w:lvl w:ilvl="0">
      <w:start w:val="1"/>
      <w:numFmt w:val="upperRoman"/>
      <w:lvlText w:val="%1 –"/>
      <w:lvlJc w:val="right"/>
      <w:pPr>
        <w:ind w:left="21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3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hint="default"/>
      </w:rPr>
    </w:lvl>
  </w:abstractNum>
  <w:abstractNum w:abstractNumId="53" w15:restartNumberingAfterBreak="0">
    <w:nsid w:val="65622774"/>
    <w:multiLevelType w:val="multilevel"/>
    <w:tmpl w:val="72E417BA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4" w15:restartNumberingAfterBreak="0">
    <w:nsid w:val="66E35144"/>
    <w:multiLevelType w:val="multilevel"/>
    <w:tmpl w:val="E2A4576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5" w15:restartNumberingAfterBreak="0">
    <w:nsid w:val="6F611AD7"/>
    <w:multiLevelType w:val="multilevel"/>
    <w:tmpl w:val="A168C09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6" w15:restartNumberingAfterBreak="0">
    <w:nsid w:val="73EC7318"/>
    <w:multiLevelType w:val="multilevel"/>
    <w:tmpl w:val="5F885FEE"/>
    <w:styleLink w:val="WWNum8"/>
    <w:lvl w:ilvl="0">
      <w:start w:val="1"/>
      <w:numFmt w:val="decimal"/>
      <w:lvlText w:val="%1"/>
      <w:lvlJc w:val="left"/>
      <w:rPr>
        <w:rFonts w:eastAsia="Times New Roman" w:cs="Times New Roman"/>
        <w:b/>
      </w:rPr>
    </w:lvl>
    <w:lvl w:ilvl="1">
      <w:start w:val="1"/>
      <w:numFmt w:val="decimal"/>
      <w:lvlText w:val="%1.%2"/>
      <w:lvlJc w:val="left"/>
      <w:rPr>
        <w:rFonts w:eastAsia="Times New Roman" w:cs="Times New Roman"/>
        <w:b/>
      </w:rPr>
    </w:lvl>
    <w:lvl w:ilvl="2">
      <w:start w:val="1"/>
      <w:numFmt w:val="decimal"/>
      <w:lvlText w:val="%1.%2.%3"/>
      <w:lvlJc w:val="left"/>
      <w:rPr>
        <w:rFonts w:eastAsia="Times New Roman" w:cs="Times New Roman"/>
        <w:b/>
      </w:rPr>
    </w:lvl>
    <w:lvl w:ilvl="3">
      <w:start w:val="1"/>
      <w:numFmt w:val="decimal"/>
      <w:lvlText w:val="%1.%2.%3.%4"/>
      <w:lvlJc w:val="left"/>
      <w:rPr>
        <w:rFonts w:eastAsia="Times New Roman" w:cs="Times New Roman"/>
        <w:b/>
      </w:rPr>
    </w:lvl>
    <w:lvl w:ilvl="4">
      <w:start w:val="1"/>
      <w:numFmt w:val="decimal"/>
      <w:lvlText w:val="%1.%2.%3.%4.%5"/>
      <w:lvlJc w:val="left"/>
      <w:rPr>
        <w:rFonts w:eastAsia="Times New Roman" w:cs="Times New Roman"/>
        <w:b/>
      </w:rPr>
    </w:lvl>
    <w:lvl w:ilvl="5">
      <w:start w:val="1"/>
      <w:numFmt w:val="decimal"/>
      <w:lvlText w:val="%1.%2.%3.%4.%5.%6"/>
      <w:lvlJc w:val="left"/>
      <w:rPr>
        <w:rFonts w:eastAsia="Times New Roman" w:cs="Times New Roman"/>
        <w:b/>
      </w:rPr>
    </w:lvl>
    <w:lvl w:ilvl="6">
      <w:start w:val="1"/>
      <w:numFmt w:val="decimal"/>
      <w:lvlText w:val="%1.%2.%3.%4.%5.%6.%7"/>
      <w:lvlJc w:val="left"/>
      <w:rPr>
        <w:rFonts w:eastAsia="Times New Roman" w:cs="Times New Roman"/>
        <w:b/>
      </w:rPr>
    </w:lvl>
    <w:lvl w:ilvl="7">
      <w:start w:val="1"/>
      <w:numFmt w:val="decimal"/>
      <w:lvlText w:val="%1.%2.%3.%4.%5.%6.%7.%8"/>
      <w:lvlJc w:val="left"/>
      <w:rPr>
        <w:rFonts w:eastAsia="Times New Roman" w:cs="Times New Roman"/>
        <w:b/>
      </w:rPr>
    </w:lvl>
    <w:lvl w:ilvl="8">
      <w:start w:val="1"/>
      <w:numFmt w:val="decimal"/>
      <w:lvlText w:val="%1.%2.%3.%4.%5.%6.%7.%8.%9"/>
      <w:lvlJc w:val="left"/>
      <w:rPr>
        <w:rFonts w:eastAsia="Times New Roman" w:cs="Times New Roman"/>
        <w:b/>
      </w:rPr>
    </w:lvl>
  </w:abstractNum>
  <w:abstractNum w:abstractNumId="57" w15:restartNumberingAfterBreak="0">
    <w:nsid w:val="75A511AE"/>
    <w:multiLevelType w:val="multilevel"/>
    <w:tmpl w:val="04E29318"/>
    <w:styleLink w:val="WWNum16"/>
    <w:lvl w:ilvl="0">
      <w:start w:val="1"/>
      <w:numFmt w:val="lowerLetter"/>
      <w:lvlText w:val="%1)"/>
      <w:lvlJc w:val="left"/>
      <w:pPr>
        <w:ind w:left="272" w:hanging="245"/>
      </w:pPr>
      <w:rPr>
        <w:rFonts w:eastAsia="Times New Roman" w:cs="Times New Roman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266" w:hanging="245"/>
      </w:pPr>
    </w:lvl>
    <w:lvl w:ilvl="2">
      <w:numFmt w:val="bullet"/>
      <w:lvlText w:val="•"/>
      <w:lvlJc w:val="left"/>
      <w:pPr>
        <w:ind w:left="2252" w:hanging="245"/>
      </w:pPr>
    </w:lvl>
    <w:lvl w:ilvl="3">
      <w:numFmt w:val="bullet"/>
      <w:lvlText w:val="•"/>
      <w:lvlJc w:val="left"/>
      <w:pPr>
        <w:ind w:left="3238" w:hanging="245"/>
      </w:pPr>
    </w:lvl>
    <w:lvl w:ilvl="4">
      <w:numFmt w:val="bullet"/>
      <w:lvlText w:val="•"/>
      <w:lvlJc w:val="left"/>
      <w:pPr>
        <w:ind w:left="4224" w:hanging="245"/>
      </w:pPr>
    </w:lvl>
    <w:lvl w:ilvl="5">
      <w:numFmt w:val="bullet"/>
      <w:lvlText w:val="•"/>
      <w:lvlJc w:val="left"/>
      <w:pPr>
        <w:ind w:left="5210" w:hanging="245"/>
      </w:pPr>
    </w:lvl>
    <w:lvl w:ilvl="6">
      <w:numFmt w:val="bullet"/>
      <w:lvlText w:val="•"/>
      <w:lvlJc w:val="left"/>
      <w:pPr>
        <w:ind w:left="6196" w:hanging="245"/>
      </w:pPr>
    </w:lvl>
    <w:lvl w:ilvl="7">
      <w:numFmt w:val="bullet"/>
      <w:lvlText w:val="•"/>
      <w:lvlJc w:val="left"/>
      <w:pPr>
        <w:ind w:left="7182" w:hanging="245"/>
      </w:pPr>
    </w:lvl>
    <w:lvl w:ilvl="8">
      <w:numFmt w:val="bullet"/>
      <w:lvlText w:val="•"/>
      <w:lvlJc w:val="left"/>
      <w:pPr>
        <w:ind w:left="8168" w:hanging="245"/>
      </w:pPr>
    </w:lvl>
  </w:abstractNum>
  <w:abstractNum w:abstractNumId="58" w15:restartNumberingAfterBreak="0">
    <w:nsid w:val="75BD3277"/>
    <w:multiLevelType w:val="multilevel"/>
    <w:tmpl w:val="9208E5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9" w15:restartNumberingAfterBreak="0">
    <w:nsid w:val="77FA0CE1"/>
    <w:multiLevelType w:val="hybridMultilevel"/>
    <w:tmpl w:val="8EDE45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9D0EB4"/>
    <w:multiLevelType w:val="multilevel"/>
    <w:tmpl w:val="8C68F5AA"/>
    <w:styleLink w:val="WWNum18"/>
    <w:lvl w:ilvl="0">
      <w:start w:val="1"/>
      <w:numFmt w:val="lowerLetter"/>
      <w:lvlText w:val="%1)"/>
      <w:lvlJc w:val="left"/>
      <w:pPr>
        <w:ind w:left="272" w:hanging="245"/>
      </w:pPr>
      <w:rPr>
        <w:rFonts w:eastAsia="Times New Roman" w:cs="Times New Roman"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266" w:hanging="245"/>
      </w:pPr>
    </w:lvl>
    <w:lvl w:ilvl="2">
      <w:numFmt w:val="bullet"/>
      <w:lvlText w:val="•"/>
      <w:lvlJc w:val="left"/>
      <w:pPr>
        <w:ind w:left="2252" w:hanging="245"/>
      </w:pPr>
    </w:lvl>
    <w:lvl w:ilvl="3">
      <w:numFmt w:val="bullet"/>
      <w:lvlText w:val="•"/>
      <w:lvlJc w:val="left"/>
      <w:pPr>
        <w:ind w:left="3238" w:hanging="245"/>
      </w:pPr>
    </w:lvl>
    <w:lvl w:ilvl="4">
      <w:numFmt w:val="bullet"/>
      <w:lvlText w:val="•"/>
      <w:lvlJc w:val="left"/>
      <w:pPr>
        <w:ind w:left="4224" w:hanging="245"/>
      </w:pPr>
    </w:lvl>
    <w:lvl w:ilvl="5">
      <w:numFmt w:val="bullet"/>
      <w:lvlText w:val="•"/>
      <w:lvlJc w:val="left"/>
      <w:pPr>
        <w:ind w:left="5210" w:hanging="245"/>
      </w:pPr>
    </w:lvl>
    <w:lvl w:ilvl="6">
      <w:numFmt w:val="bullet"/>
      <w:lvlText w:val="•"/>
      <w:lvlJc w:val="left"/>
      <w:pPr>
        <w:ind w:left="6196" w:hanging="245"/>
      </w:pPr>
    </w:lvl>
    <w:lvl w:ilvl="7">
      <w:numFmt w:val="bullet"/>
      <w:lvlText w:val="•"/>
      <w:lvlJc w:val="left"/>
      <w:pPr>
        <w:ind w:left="7182" w:hanging="245"/>
      </w:pPr>
    </w:lvl>
    <w:lvl w:ilvl="8">
      <w:numFmt w:val="bullet"/>
      <w:lvlText w:val="•"/>
      <w:lvlJc w:val="left"/>
      <w:pPr>
        <w:ind w:left="8168" w:hanging="245"/>
      </w:pPr>
    </w:lvl>
  </w:abstractNum>
  <w:num w:numId="1">
    <w:abstractNumId w:val="52"/>
  </w:num>
  <w:num w:numId="2">
    <w:abstractNumId w:val="42"/>
  </w:num>
  <w:num w:numId="3">
    <w:abstractNumId w:val="44"/>
  </w:num>
  <w:num w:numId="4">
    <w:abstractNumId w:val="34"/>
  </w:num>
  <w:num w:numId="5">
    <w:abstractNumId w:val="53"/>
  </w:num>
  <w:num w:numId="6">
    <w:abstractNumId w:val="48"/>
  </w:num>
  <w:num w:numId="7">
    <w:abstractNumId w:val="28"/>
  </w:num>
  <w:num w:numId="8">
    <w:abstractNumId w:val="45"/>
  </w:num>
  <w:num w:numId="9">
    <w:abstractNumId w:val="55"/>
  </w:num>
  <w:num w:numId="10">
    <w:abstractNumId w:val="31"/>
  </w:num>
  <w:num w:numId="11">
    <w:abstractNumId w:val="32"/>
  </w:num>
  <w:num w:numId="12">
    <w:abstractNumId w:val="56"/>
  </w:num>
  <w:num w:numId="13">
    <w:abstractNumId w:val="51"/>
  </w:num>
  <w:num w:numId="14">
    <w:abstractNumId w:val="25"/>
  </w:num>
  <w:num w:numId="15">
    <w:abstractNumId w:val="33"/>
  </w:num>
  <w:num w:numId="16">
    <w:abstractNumId w:val="24"/>
  </w:num>
  <w:num w:numId="17">
    <w:abstractNumId w:val="30"/>
  </w:num>
  <w:num w:numId="18">
    <w:abstractNumId w:val="35"/>
  </w:num>
  <w:num w:numId="19">
    <w:abstractNumId w:val="50"/>
  </w:num>
  <w:num w:numId="20">
    <w:abstractNumId w:val="39"/>
  </w:num>
  <w:num w:numId="21">
    <w:abstractNumId w:val="57"/>
  </w:num>
  <w:num w:numId="22">
    <w:abstractNumId w:val="38"/>
  </w:num>
  <w:num w:numId="23">
    <w:abstractNumId w:val="60"/>
  </w:num>
  <w:num w:numId="24">
    <w:abstractNumId w:val="22"/>
  </w:num>
  <w:num w:numId="25">
    <w:abstractNumId w:val="21"/>
  </w:num>
  <w:num w:numId="26">
    <w:abstractNumId w:val="46"/>
  </w:num>
  <w:num w:numId="27">
    <w:abstractNumId w:val="41"/>
    <w:lvlOverride w:ilvl="1">
      <w:lvl w:ilvl="1">
        <w:start w:val="1"/>
        <w:numFmt w:val="decimal"/>
        <w:lvlText w:val="%1.%2."/>
        <w:lvlJc w:val="left"/>
        <w:pPr>
          <w:ind w:left="1115" w:hanging="405"/>
        </w:pPr>
        <w:rPr>
          <w:rFonts w:cs="Times New Roman"/>
          <w:b/>
        </w:rPr>
      </w:lvl>
    </w:lvlOverride>
  </w:num>
  <w:num w:numId="28">
    <w:abstractNumId w:val="58"/>
  </w:num>
  <w:num w:numId="29">
    <w:abstractNumId w:val="43"/>
  </w:num>
  <w:num w:numId="30">
    <w:abstractNumId w:val="49"/>
  </w:num>
  <w:num w:numId="31">
    <w:abstractNumId w:val="40"/>
  </w:num>
  <w:num w:numId="32">
    <w:abstractNumId w:val="27"/>
  </w:num>
  <w:num w:numId="33">
    <w:abstractNumId w:val="37"/>
  </w:num>
  <w:num w:numId="34">
    <w:abstractNumId w:val="47"/>
  </w:num>
  <w:num w:numId="35">
    <w:abstractNumId w:val="26"/>
  </w:num>
  <w:num w:numId="36">
    <w:abstractNumId w:val="54"/>
  </w:num>
  <w:num w:numId="37">
    <w:abstractNumId w:val="23"/>
  </w:num>
  <w:num w:numId="38">
    <w:abstractNumId w:val="29"/>
  </w:num>
  <w:num w:numId="39">
    <w:abstractNumId w:val="36"/>
  </w:num>
  <w:num w:numId="40">
    <w:abstractNumId w:val="59"/>
  </w:num>
  <w:num w:numId="41">
    <w:abstractNumId w:val="4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63"/>
    <w:rsid w:val="000003D2"/>
    <w:rsid w:val="00000537"/>
    <w:rsid w:val="0000076D"/>
    <w:rsid w:val="00000804"/>
    <w:rsid w:val="00000D73"/>
    <w:rsid w:val="0000125E"/>
    <w:rsid w:val="000012FF"/>
    <w:rsid w:val="0000147A"/>
    <w:rsid w:val="00001860"/>
    <w:rsid w:val="00001BDF"/>
    <w:rsid w:val="00001C39"/>
    <w:rsid w:val="00001ED0"/>
    <w:rsid w:val="00002550"/>
    <w:rsid w:val="00002FF2"/>
    <w:rsid w:val="000032CF"/>
    <w:rsid w:val="00003AAE"/>
    <w:rsid w:val="00003B4E"/>
    <w:rsid w:val="00003D10"/>
    <w:rsid w:val="0000407F"/>
    <w:rsid w:val="0000433E"/>
    <w:rsid w:val="00004536"/>
    <w:rsid w:val="0000489B"/>
    <w:rsid w:val="000049C4"/>
    <w:rsid w:val="00004E55"/>
    <w:rsid w:val="000056A3"/>
    <w:rsid w:val="00005E6E"/>
    <w:rsid w:val="00006475"/>
    <w:rsid w:val="00006BD4"/>
    <w:rsid w:val="00007D50"/>
    <w:rsid w:val="000107E8"/>
    <w:rsid w:val="00010898"/>
    <w:rsid w:val="00010D8C"/>
    <w:rsid w:val="00011062"/>
    <w:rsid w:val="00011380"/>
    <w:rsid w:val="000114B0"/>
    <w:rsid w:val="00011B61"/>
    <w:rsid w:val="000125D6"/>
    <w:rsid w:val="00012833"/>
    <w:rsid w:val="00012DE0"/>
    <w:rsid w:val="00012E04"/>
    <w:rsid w:val="0001300E"/>
    <w:rsid w:val="0001315E"/>
    <w:rsid w:val="00013570"/>
    <w:rsid w:val="00013595"/>
    <w:rsid w:val="0001365B"/>
    <w:rsid w:val="000136FE"/>
    <w:rsid w:val="00013B57"/>
    <w:rsid w:val="00013E34"/>
    <w:rsid w:val="0001401F"/>
    <w:rsid w:val="00014025"/>
    <w:rsid w:val="0001428E"/>
    <w:rsid w:val="0001460E"/>
    <w:rsid w:val="0001495E"/>
    <w:rsid w:val="00014CE5"/>
    <w:rsid w:val="00014FA7"/>
    <w:rsid w:val="00014FE4"/>
    <w:rsid w:val="0001532D"/>
    <w:rsid w:val="00015834"/>
    <w:rsid w:val="00015D33"/>
    <w:rsid w:val="00015D59"/>
    <w:rsid w:val="00015EF5"/>
    <w:rsid w:val="00016363"/>
    <w:rsid w:val="00017142"/>
    <w:rsid w:val="00017318"/>
    <w:rsid w:val="0001760A"/>
    <w:rsid w:val="00017CCE"/>
    <w:rsid w:val="00017FC8"/>
    <w:rsid w:val="000200BD"/>
    <w:rsid w:val="000219FB"/>
    <w:rsid w:val="0002232C"/>
    <w:rsid w:val="000229E1"/>
    <w:rsid w:val="00022BBF"/>
    <w:rsid w:val="00022DE5"/>
    <w:rsid w:val="00022FC1"/>
    <w:rsid w:val="00023124"/>
    <w:rsid w:val="000235E6"/>
    <w:rsid w:val="0002368E"/>
    <w:rsid w:val="00023BA0"/>
    <w:rsid w:val="000240A4"/>
    <w:rsid w:val="00024925"/>
    <w:rsid w:val="00026406"/>
    <w:rsid w:val="000264D4"/>
    <w:rsid w:val="00026700"/>
    <w:rsid w:val="00026B5A"/>
    <w:rsid w:val="00026E80"/>
    <w:rsid w:val="0002706F"/>
    <w:rsid w:val="0002725D"/>
    <w:rsid w:val="000272A0"/>
    <w:rsid w:val="0002759E"/>
    <w:rsid w:val="00027788"/>
    <w:rsid w:val="00027A45"/>
    <w:rsid w:val="0003038C"/>
    <w:rsid w:val="000303E8"/>
    <w:rsid w:val="000307B8"/>
    <w:rsid w:val="00030987"/>
    <w:rsid w:val="00030D6C"/>
    <w:rsid w:val="00031382"/>
    <w:rsid w:val="0003158E"/>
    <w:rsid w:val="000319BD"/>
    <w:rsid w:val="00031ADA"/>
    <w:rsid w:val="000322AD"/>
    <w:rsid w:val="0003266B"/>
    <w:rsid w:val="00032D96"/>
    <w:rsid w:val="00032DED"/>
    <w:rsid w:val="00033BF2"/>
    <w:rsid w:val="00033CC9"/>
    <w:rsid w:val="00033E2B"/>
    <w:rsid w:val="00034728"/>
    <w:rsid w:val="00034C01"/>
    <w:rsid w:val="00034CCD"/>
    <w:rsid w:val="00035315"/>
    <w:rsid w:val="0003559E"/>
    <w:rsid w:val="000355B4"/>
    <w:rsid w:val="0003597E"/>
    <w:rsid w:val="00035BBA"/>
    <w:rsid w:val="00036426"/>
    <w:rsid w:val="000365F1"/>
    <w:rsid w:val="00036F98"/>
    <w:rsid w:val="000371B0"/>
    <w:rsid w:val="00040136"/>
    <w:rsid w:val="00040244"/>
    <w:rsid w:val="00040479"/>
    <w:rsid w:val="000404B3"/>
    <w:rsid w:val="000404F5"/>
    <w:rsid w:val="0004098C"/>
    <w:rsid w:val="00040A62"/>
    <w:rsid w:val="00040F20"/>
    <w:rsid w:val="000414EB"/>
    <w:rsid w:val="00041767"/>
    <w:rsid w:val="000418D8"/>
    <w:rsid w:val="000419F8"/>
    <w:rsid w:val="00042541"/>
    <w:rsid w:val="000426C4"/>
    <w:rsid w:val="00042757"/>
    <w:rsid w:val="00042BA7"/>
    <w:rsid w:val="00042C19"/>
    <w:rsid w:val="00043171"/>
    <w:rsid w:val="00043303"/>
    <w:rsid w:val="00043410"/>
    <w:rsid w:val="000437AE"/>
    <w:rsid w:val="00043876"/>
    <w:rsid w:val="00043A74"/>
    <w:rsid w:val="00043E7E"/>
    <w:rsid w:val="00044A27"/>
    <w:rsid w:val="00045612"/>
    <w:rsid w:val="0004607B"/>
    <w:rsid w:val="00046CA1"/>
    <w:rsid w:val="00046EB6"/>
    <w:rsid w:val="0004716B"/>
    <w:rsid w:val="000471FC"/>
    <w:rsid w:val="00047618"/>
    <w:rsid w:val="00047E2C"/>
    <w:rsid w:val="00051025"/>
    <w:rsid w:val="0005107E"/>
    <w:rsid w:val="0005117B"/>
    <w:rsid w:val="000514C6"/>
    <w:rsid w:val="00051671"/>
    <w:rsid w:val="000518C1"/>
    <w:rsid w:val="000520FE"/>
    <w:rsid w:val="00052827"/>
    <w:rsid w:val="000529A0"/>
    <w:rsid w:val="00052CE6"/>
    <w:rsid w:val="0005318F"/>
    <w:rsid w:val="00053568"/>
    <w:rsid w:val="000539D7"/>
    <w:rsid w:val="000542B4"/>
    <w:rsid w:val="00054FAC"/>
    <w:rsid w:val="0005536A"/>
    <w:rsid w:val="00055702"/>
    <w:rsid w:val="00055BC1"/>
    <w:rsid w:val="00056724"/>
    <w:rsid w:val="00057680"/>
    <w:rsid w:val="000576F8"/>
    <w:rsid w:val="00057AFB"/>
    <w:rsid w:val="00057B42"/>
    <w:rsid w:val="00057C06"/>
    <w:rsid w:val="000600A6"/>
    <w:rsid w:val="00060EAE"/>
    <w:rsid w:val="00061EBF"/>
    <w:rsid w:val="000625F0"/>
    <w:rsid w:val="0006263E"/>
    <w:rsid w:val="0006270A"/>
    <w:rsid w:val="000629D9"/>
    <w:rsid w:val="00062A2C"/>
    <w:rsid w:val="00062C93"/>
    <w:rsid w:val="00062ECC"/>
    <w:rsid w:val="0006302F"/>
    <w:rsid w:val="0006370B"/>
    <w:rsid w:val="00063BD7"/>
    <w:rsid w:val="000640CF"/>
    <w:rsid w:val="0006418A"/>
    <w:rsid w:val="000647A8"/>
    <w:rsid w:val="00064E23"/>
    <w:rsid w:val="000651CA"/>
    <w:rsid w:val="00065950"/>
    <w:rsid w:val="00065A8C"/>
    <w:rsid w:val="00065CD2"/>
    <w:rsid w:val="00065EEC"/>
    <w:rsid w:val="00066274"/>
    <w:rsid w:val="00066465"/>
    <w:rsid w:val="0006737C"/>
    <w:rsid w:val="0006796C"/>
    <w:rsid w:val="00067C7A"/>
    <w:rsid w:val="00067D50"/>
    <w:rsid w:val="0007043F"/>
    <w:rsid w:val="00070617"/>
    <w:rsid w:val="0007077B"/>
    <w:rsid w:val="00070B39"/>
    <w:rsid w:val="00070CBA"/>
    <w:rsid w:val="00070DE3"/>
    <w:rsid w:val="00070EEC"/>
    <w:rsid w:val="0007116F"/>
    <w:rsid w:val="00071441"/>
    <w:rsid w:val="00071818"/>
    <w:rsid w:val="00072373"/>
    <w:rsid w:val="0007244F"/>
    <w:rsid w:val="000728A7"/>
    <w:rsid w:val="00073732"/>
    <w:rsid w:val="00074132"/>
    <w:rsid w:val="000744B3"/>
    <w:rsid w:val="0007471E"/>
    <w:rsid w:val="00074852"/>
    <w:rsid w:val="000752E7"/>
    <w:rsid w:val="00075C8A"/>
    <w:rsid w:val="00075E99"/>
    <w:rsid w:val="00076F4F"/>
    <w:rsid w:val="00076F53"/>
    <w:rsid w:val="000770D5"/>
    <w:rsid w:val="000771B9"/>
    <w:rsid w:val="00077210"/>
    <w:rsid w:val="0007726C"/>
    <w:rsid w:val="00077940"/>
    <w:rsid w:val="0007797B"/>
    <w:rsid w:val="00080E12"/>
    <w:rsid w:val="000813B9"/>
    <w:rsid w:val="00081815"/>
    <w:rsid w:val="00082007"/>
    <w:rsid w:val="00082259"/>
    <w:rsid w:val="00082C25"/>
    <w:rsid w:val="00082DBD"/>
    <w:rsid w:val="00082FF8"/>
    <w:rsid w:val="0008323F"/>
    <w:rsid w:val="00083404"/>
    <w:rsid w:val="00083950"/>
    <w:rsid w:val="00083AB1"/>
    <w:rsid w:val="00083E18"/>
    <w:rsid w:val="000843EF"/>
    <w:rsid w:val="0008443C"/>
    <w:rsid w:val="00084529"/>
    <w:rsid w:val="00084F1D"/>
    <w:rsid w:val="0008549A"/>
    <w:rsid w:val="000856D8"/>
    <w:rsid w:val="00085A25"/>
    <w:rsid w:val="00086619"/>
    <w:rsid w:val="00086AB8"/>
    <w:rsid w:val="00086B0B"/>
    <w:rsid w:val="00086D95"/>
    <w:rsid w:val="00086FE3"/>
    <w:rsid w:val="00087076"/>
    <w:rsid w:val="00087396"/>
    <w:rsid w:val="000878A8"/>
    <w:rsid w:val="00087F0C"/>
    <w:rsid w:val="00087F2E"/>
    <w:rsid w:val="00090134"/>
    <w:rsid w:val="00090289"/>
    <w:rsid w:val="000907CE"/>
    <w:rsid w:val="000908B3"/>
    <w:rsid w:val="00090C90"/>
    <w:rsid w:val="000912A7"/>
    <w:rsid w:val="00091424"/>
    <w:rsid w:val="0009144F"/>
    <w:rsid w:val="000917D0"/>
    <w:rsid w:val="00091B63"/>
    <w:rsid w:val="00092050"/>
    <w:rsid w:val="00092663"/>
    <w:rsid w:val="00092BB0"/>
    <w:rsid w:val="00092E82"/>
    <w:rsid w:val="00093B18"/>
    <w:rsid w:val="00093EA7"/>
    <w:rsid w:val="00094051"/>
    <w:rsid w:val="00094209"/>
    <w:rsid w:val="00094246"/>
    <w:rsid w:val="00094D0B"/>
    <w:rsid w:val="00094D79"/>
    <w:rsid w:val="00095B6F"/>
    <w:rsid w:val="00095F0A"/>
    <w:rsid w:val="0009635C"/>
    <w:rsid w:val="000967F2"/>
    <w:rsid w:val="00096914"/>
    <w:rsid w:val="00096CE9"/>
    <w:rsid w:val="00097328"/>
    <w:rsid w:val="000976FE"/>
    <w:rsid w:val="000977EB"/>
    <w:rsid w:val="00097D9A"/>
    <w:rsid w:val="00097DBD"/>
    <w:rsid w:val="000A031E"/>
    <w:rsid w:val="000A0560"/>
    <w:rsid w:val="000A064B"/>
    <w:rsid w:val="000A0844"/>
    <w:rsid w:val="000A0CBE"/>
    <w:rsid w:val="000A0CE3"/>
    <w:rsid w:val="000A14AF"/>
    <w:rsid w:val="000A1B40"/>
    <w:rsid w:val="000A1FAF"/>
    <w:rsid w:val="000A236C"/>
    <w:rsid w:val="000A2478"/>
    <w:rsid w:val="000A25A5"/>
    <w:rsid w:val="000A2637"/>
    <w:rsid w:val="000A28FF"/>
    <w:rsid w:val="000A3055"/>
    <w:rsid w:val="000A3134"/>
    <w:rsid w:val="000A313A"/>
    <w:rsid w:val="000A31BE"/>
    <w:rsid w:val="000A34E2"/>
    <w:rsid w:val="000A3992"/>
    <w:rsid w:val="000A3C37"/>
    <w:rsid w:val="000A3CAE"/>
    <w:rsid w:val="000A4145"/>
    <w:rsid w:val="000A4175"/>
    <w:rsid w:val="000A450A"/>
    <w:rsid w:val="000A5131"/>
    <w:rsid w:val="000A513E"/>
    <w:rsid w:val="000A52F9"/>
    <w:rsid w:val="000A551D"/>
    <w:rsid w:val="000A5C33"/>
    <w:rsid w:val="000A5D2F"/>
    <w:rsid w:val="000A5F7F"/>
    <w:rsid w:val="000A6289"/>
    <w:rsid w:val="000A68B3"/>
    <w:rsid w:val="000A6BF1"/>
    <w:rsid w:val="000A6D8E"/>
    <w:rsid w:val="000A754F"/>
    <w:rsid w:val="000A7C5E"/>
    <w:rsid w:val="000B038D"/>
    <w:rsid w:val="000B07E9"/>
    <w:rsid w:val="000B0AB7"/>
    <w:rsid w:val="000B11AD"/>
    <w:rsid w:val="000B20A0"/>
    <w:rsid w:val="000B2D70"/>
    <w:rsid w:val="000B32A9"/>
    <w:rsid w:val="000B3A39"/>
    <w:rsid w:val="000B3C18"/>
    <w:rsid w:val="000B3DEC"/>
    <w:rsid w:val="000B41AD"/>
    <w:rsid w:val="000B5640"/>
    <w:rsid w:val="000B5A65"/>
    <w:rsid w:val="000B5F41"/>
    <w:rsid w:val="000B62A3"/>
    <w:rsid w:val="000B63F7"/>
    <w:rsid w:val="000B641A"/>
    <w:rsid w:val="000B67DA"/>
    <w:rsid w:val="000B7031"/>
    <w:rsid w:val="000B713D"/>
    <w:rsid w:val="000B7402"/>
    <w:rsid w:val="000B74C8"/>
    <w:rsid w:val="000B7676"/>
    <w:rsid w:val="000B7C4D"/>
    <w:rsid w:val="000B7FFB"/>
    <w:rsid w:val="000C0398"/>
    <w:rsid w:val="000C0543"/>
    <w:rsid w:val="000C0694"/>
    <w:rsid w:val="000C0AE2"/>
    <w:rsid w:val="000C0D42"/>
    <w:rsid w:val="000C0E3F"/>
    <w:rsid w:val="000C1278"/>
    <w:rsid w:val="000C155F"/>
    <w:rsid w:val="000C16CB"/>
    <w:rsid w:val="000C1754"/>
    <w:rsid w:val="000C1AF7"/>
    <w:rsid w:val="000C1F5F"/>
    <w:rsid w:val="000C2A29"/>
    <w:rsid w:val="000C31E0"/>
    <w:rsid w:val="000C3508"/>
    <w:rsid w:val="000C428B"/>
    <w:rsid w:val="000C4CF8"/>
    <w:rsid w:val="000C5034"/>
    <w:rsid w:val="000C55B8"/>
    <w:rsid w:val="000C5953"/>
    <w:rsid w:val="000C5A91"/>
    <w:rsid w:val="000C5AC1"/>
    <w:rsid w:val="000C5DC9"/>
    <w:rsid w:val="000C62BE"/>
    <w:rsid w:val="000C638D"/>
    <w:rsid w:val="000C6DAC"/>
    <w:rsid w:val="000C6F0A"/>
    <w:rsid w:val="000C7178"/>
    <w:rsid w:val="000C749B"/>
    <w:rsid w:val="000C7AFC"/>
    <w:rsid w:val="000D0197"/>
    <w:rsid w:val="000D01ED"/>
    <w:rsid w:val="000D115C"/>
    <w:rsid w:val="000D1194"/>
    <w:rsid w:val="000D1568"/>
    <w:rsid w:val="000D19DF"/>
    <w:rsid w:val="000D1B63"/>
    <w:rsid w:val="000D1BC7"/>
    <w:rsid w:val="000D2280"/>
    <w:rsid w:val="000D2600"/>
    <w:rsid w:val="000D26AB"/>
    <w:rsid w:val="000D28F2"/>
    <w:rsid w:val="000D3107"/>
    <w:rsid w:val="000D32DD"/>
    <w:rsid w:val="000D337E"/>
    <w:rsid w:val="000D37F4"/>
    <w:rsid w:val="000D3C92"/>
    <w:rsid w:val="000D3E5A"/>
    <w:rsid w:val="000D4436"/>
    <w:rsid w:val="000D4B22"/>
    <w:rsid w:val="000D4B4A"/>
    <w:rsid w:val="000D4B6F"/>
    <w:rsid w:val="000D4F21"/>
    <w:rsid w:val="000D5480"/>
    <w:rsid w:val="000D569D"/>
    <w:rsid w:val="000D59E9"/>
    <w:rsid w:val="000D5F97"/>
    <w:rsid w:val="000D654E"/>
    <w:rsid w:val="000D6927"/>
    <w:rsid w:val="000D6935"/>
    <w:rsid w:val="000D6BCB"/>
    <w:rsid w:val="000D6C84"/>
    <w:rsid w:val="000D70A5"/>
    <w:rsid w:val="000D7660"/>
    <w:rsid w:val="000D77A5"/>
    <w:rsid w:val="000D7810"/>
    <w:rsid w:val="000D7964"/>
    <w:rsid w:val="000D7C3D"/>
    <w:rsid w:val="000D7C8B"/>
    <w:rsid w:val="000E09C9"/>
    <w:rsid w:val="000E0EC7"/>
    <w:rsid w:val="000E0EC8"/>
    <w:rsid w:val="000E1135"/>
    <w:rsid w:val="000E11C5"/>
    <w:rsid w:val="000E12DA"/>
    <w:rsid w:val="000E144F"/>
    <w:rsid w:val="000E187B"/>
    <w:rsid w:val="000E28B9"/>
    <w:rsid w:val="000E2A9D"/>
    <w:rsid w:val="000E3D82"/>
    <w:rsid w:val="000E3DF6"/>
    <w:rsid w:val="000E3EB2"/>
    <w:rsid w:val="000E4B44"/>
    <w:rsid w:val="000E4CC1"/>
    <w:rsid w:val="000E4EEA"/>
    <w:rsid w:val="000E55FC"/>
    <w:rsid w:val="000E5BC4"/>
    <w:rsid w:val="000E5EEB"/>
    <w:rsid w:val="000E5F0C"/>
    <w:rsid w:val="000E71F6"/>
    <w:rsid w:val="000E7584"/>
    <w:rsid w:val="000E7985"/>
    <w:rsid w:val="000E799A"/>
    <w:rsid w:val="000E79EB"/>
    <w:rsid w:val="000E7A3D"/>
    <w:rsid w:val="000E7CF6"/>
    <w:rsid w:val="000E7F08"/>
    <w:rsid w:val="000F03E8"/>
    <w:rsid w:val="000F0677"/>
    <w:rsid w:val="000F0B01"/>
    <w:rsid w:val="000F120F"/>
    <w:rsid w:val="000F126D"/>
    <w:rsid w:val="000F1463"/>
    <w:rsid w:val="000F1541"/>
    <w:rsid w:val="000F1572"/>
    <w:rsid w:val="000F24C4"/>
    <w:rsid w:val="000F26F4"/>
    <w:rsid w:val="000F27FD"/>
    <w:rsid w:val="000F28A9"/>
    <w:rsid w:val="000F2C4E"/>
    <w:rsid w:val="000F338B"/>
    <w:rsid w:val="000F3762"/>
    <w:rsid w:val="000F39B2"/>
    <w:rsid w:val="000F3E2D"/>
    <w:rsid w:val="000F40C2"/>
    <w:rsid w:val="000F41CB"/>
    <w:rsid w:val="000F491D"/>
    <w:rsid w:val="000F4EA4"/>
    <w:rsid w:val="000F51D9"/>
    <w:rsid w:val="000F64A5"/>
    <w:rsid w:val="000F6572"/>
    <w:rsid w:val="000F657D"/>
    <w:rsid w:val="000F6FCF"/>
    <w:rsid w:val="000F71F5"/>
    <w:rsid w:val="000F768A"/>
    <w:rsid w:val="000F796B"/>
    <w:rsid w:val="000F7E52"/>
    <w:rsid w:val="00100556"/>
    <w:rsid w:val="00100EAD"/>
    <w:rsid w:val="00101465"/>
    <w:rsid w:val="00101B90"/>
    <w:rsid w:val="00101D97"/>
    <w:rsid w:val="001022CC"/>
    <w:rsid w:val="0010279A"/>
    <w:rsid w:val="00102B33"/>
    <w:rsid w:val="00102F2E"/>
    <w:rsid w:val="00103F01"/>
    <w:rsid w:val="00104383"/>
    <w:rsid w:val="00105059"/>
    <w:rsid w:val="0010539E"/>
    <w:rsid w:val="001053D8"/>
    <w:rsid w:val="0010567B"/>
    <w:rsid w:val="0010613D"/>
    <w:rsid w:val="0010645B"/>
    <w:rsid w:val="001064EC"/>
    <w:rsid w:val="001065D7"/>
    <w:rsid w:val="00107153"/>
    <w:rsid w:val="0010732B"/>
    <w:rsid w:val="0010756F"/>
    <w:rsid w:val="00107905"/>
    <w:rsid w:val="00107C3A"/>
    <w:rsid w:val="00107D40"/>
    <w:rsid w:val="001101D1"/>
    <w:rsid w:val="00110272"/>
    <w:rsid w:val="00111336"/>
    <w:rsid w:val="001113AE"/>
    <w:rsid w:val="00111595"/>
    <w:rsid w:val="00111833"/>
    <w:rsid w:val="00111F42"/>
    <w:rsid w:val="001133AC"/>
    <w:rsid w:val="00113642"/>
    <w:rsid w:val="001136A1"/>
    <w:rsid w:val="0011373E"/>
    <w:rsid w:val="00113A7A"/>
    <w:rsid w:val="00114049"/>
    <w:rsid w:val="00114859"/>
    <w:rsid w:val="00114D90"/>
    <w:rsid w:val="00114F3C"/>
    <w:rsid w:val="00114F7A"/>
    <w:rsid w:val="00115175"/>
    <w:rsid w:val="00115614"/>
    <w:rsid w:val="00115690"/>
    <w:rsid w:val="001156D5"/>
    <w:rsid w:val="001157B0"/>
    <w:rsid w:val="001159D0"/>
    <w:rsid w:val="00116188"/>
    <w:rsid w:val="00116FA3"/>
    <w:rsid w:val="001171DA"/>
    <w:rsid w:val="0011744E"/>
    <w:rsid w:val="00117B7A"/>
    <w:rsid w:val="00117E41"/>
    <w:rsid w:val="001206C5"/>
    <w:rsid w:val="001208C4"/>
    <w:rsid w:val="0012135E"/>
    <w:rsid w:val="00121649"/>
    <w:rsid w:val="0012165C"/>
    <w:rsid w:val="001218D5"/>
    <w:rsid w:val="001218EA"/>
    <w:rsid w:val="00121E9E"/>
    <w:rsid w:val="00121F15"/>
    <w:rsid w:val="001224E2"/>
    <w:rsid w:val="001225A0"/>
    <w:rsid w:val="00122728"/>
    <w:rsid w:val="00122E93"/>
    <w:rsid w:val="0012373F"/>
    <w:rsid w:val="00123794"/>
    <w:rsid w:val="00124A25"/>
    <w:rsid w:val="00124E1B"/>
    <w:rsid w:val="00124F4D"/>
    <w:rsid w:val="001251C5"/>
    <w:rsid w:val="0012593D"/>
    <w:rsid w:val="00125B30"/>
    <w:rsid w:val="00125DF5"/>
    <w:rsid w:val="001268C8"/>
    <w:rsid w:val="001268EA"/>
    <w:rsid w:val="00126948"/>
    <w:rsid w:val="00126969"/>
    <w:rsid w:val="00126AAC"/>
    <w:rsid w:val="00126BBB"/>
    <w:rsid w:val="00127688"/>
    <w:rsid w:val="001279AB"/>
    <w:rsid w:val="00130114"/>
    <w:rsid w:val="00130576"/>
    <w:rsid w:val="00130BF2"/>
    <w:rsid w:val="001315F2"/>
    <w:rsid w:val="001318E3"/>
    <w:rsid w:val="00132601"/>
    <w:rsid w:val="0013262D"/>
    <w:rsid w:val="00132AD1"/>
    <w:rsid w:val="00132B14"/>
    <w:rsid w:val="00132D7E"/>
    <w:rsid w:val="00133648"/>
    <w:rsid w:val="001337A6"/>
    <w:rsid w:val="001339D5"/>
    <w:rsid w:val="00133C09"/>
    <w:rsid w:val="00133D82"/>
    <w:rsid w:val="0013443F"/>
    <w:rsid w:val="00134AD7"/>
    <w:rsid w:val="00134E30"/>
    <w:rsid w:val="0013515C"/>
    <w:rsid w:val="00135798"/>
    <w:rsid w:val="001357E6"/>
    <w:rsid w:val="00135D62"/>
    <w:rsid w:val="00135F65"/>
    <w:rsid w:val="00136023"/>
    <w:rsid w:val="00136188"/>
    <w:rsid w:val="00136895"/>
    <w:rsid w:val="00136C1B"/>
    <w:rsid w:val="00137750"/>
    <w:rsid w:val="00137EB7"/>
    <w:rsid w:val="00140505"/>
    <w:rsid w:val="0014050F"/>
    <w:rsid w:val="00140736"/>
    <w:rsid w:val="00140AB3"/>
    <w:rsid w:val="00140B3D"/>
    <w:rsid w:val="00141384"/>
    <w:rsid w:val="00141412"/>
    <w:rsid w:val="00141A62"/>
    <w:rsid w:val="00141F3F"/>
    <w:rsid w:val="00141FCF"/>
    <w:rsid w:val="00142138"/>
    <w:rsid w:val="00142547"/>
    <w:rsid w:val="00142BF9"/>
    <w:rsid w:val="001431CF"/>
    <w:rsid w:val="00143B7C"/>
    <w:rsid w:val="00144DB8"/>
    <w:rsid w:val="0014501F"/>
    <w:rsid w:val="001453D1"/>
    <w:rsid w:val="0014567D"/>
    <w:rsid w:val="0014590E"/>
    <w:rsid w:val="00146876"/>
    <w:rsid w:val="00146A71"/>
    <w:rsid w:val="00147097"/>
    <w:rsid w:val="001471B9"/>
    <w:rsid w:val="001475A5"/>
    <w:rsid w:val="001477C3"/>
    <w:rsid w:val="001505ED"/>
    <w:rsid w:val="00150607"/>
    <w:rsid w:val="0015090F"/>
    <w:rsid w:val="00150A2B"/>
    <w:rsid w:val="00151380"/>
    <w:rsid w:val="00151FEF"/>
    <w:rsid w:val="00152209"/>
    <w:rsid w:val="0015267D"/>
    <w:rsid w:val="00153184"/>
    <w:rsid w:val="00153B9B"/>
    <w:rsid w:val="00153F8E"/>
    <w:rsid w:val="00155DB8"/>
    <w:rsid w:val="00155FF6"/>
    <w:rsid w:val="001565CD"/>
    <w:rsid w:val="001567AC"/>
    <w:rsid w:val="00156850"/>
    <w:rsid w:val="00156967"/>
    <w:rsid w:val="00156AB9"/>
    <w:rsid w:val="00156CC4"/>
    <w:rsid w:val="001573CE"/>
    <w:rsid w:val="00157B2D"/>
    <w:rsid w:val="0016023E"/>
    <w:rsid w:val="0016057C"/>
    <w:rsid w:val="00160641"/>
    <w:rsid w:val="001606E9"/>
    <w:rsid w:val="00160890"/>
    <w:rsid w:val="00161907"/>
    <w:rsid w:val="001619B6"/>
    <w:rsid w:val="001619CF"/>
    <w:rsid w:val="00161A09"/>
    <w:rsid w:val="0016200B"/>
    <w:rsid w:val="0016207F"/>
    <w:rsid w:val="00162746"/>
    <w:rsid w:val="0016274D"/>
    <w:rsid w:val="0016298E"/>
    <w:rsid w:val="00162A87"/>
    <w:rsid w:val="00162BF8"/>
    <w:rsid w:val="00162EA2"/>
    <w:rsid w:val="00162F02"/>
    <w:rsid w:val="0016315E"/>
    <w:rsid w:val="0016324E"/>
    <w:rsid w:val="001634BA"/>
    <w:rsid w:val="0016355D"/>
    <w:rsid w:val="001641B6"/>
    <w:rsid w:val="0016475F"/>
    <w:rsid w:val="0016482F"/>
    <w:rsid w:val="001650D5"/>
    <w:rsid w:val="001655D9"/>
    <w:rsid w:val="00165860"/>
    <w:rsid w:val="00165C25"/>
    <w:rsid w:val="00166032"/>
    <w:rsid w:val="001660FB"/>
    <w:rsid w:val="00166364"/>
    <w:rsid w:val="00166762"/>
    <w:rsid w:val="00166BAA"/>
    <w:rsid w:val="00166ED1"/>
    <w:rsid w:val="00166FAD"/>
    <w:rsid w:val="00167107"/>
    <w:rsid w:val="00167602"/>
    <w:rsid w:val="001678E4"/>
    <w:rsid w:val="00170145"/>
    <w:rsid w:val="001701AE"/>
    <w:rsid w:val="00170309"/>
    <w:rsid w:val="0017087D"/>
    <w:rsid w:val="00170FA2"/>
    <w:rsid w:val="00171191"/>
    <w:rsid w:val="00171582"/>
    <w:rsid w:val="0017160B"/>
    <w:rsid w:val="00171B97"/>
    <w:rsid w:val="00171C12"/>
    <w:rsid w:val="001722B7"/>
    <w:rsid w:val="00172460"/>
    <w:rsid w:val="00172929"/>
    <w:rsid w:val="00172B41"/>
    <w:rsid w:val="001737BB"/>
    <w:rsid w:val="00173E1D"/>
    <w:rsid w:val="00173EB2"/>
    <w:rsid w:val="00173F5E"/>
    <w:rsid w:val="00174723"/>
    <w:rsid w:val="00174884"/>
    <w:rsid w:val="00174A13"/>
    <w:rsid w:val="00174DF5"/>
    <w:rsid w:val="0017533C"/>
    <w:rsid w:val="00175BAC"/>
    <w:rsid w:val="00176432"/>
    <w:rsid w:val="00176D7B"/>
    <w:rsid w:val="00176E40"/>
    <w:rsid w:val="00177156"/>
    <w:rsid w:val="00177774"/>
    <w:rsid w:val="00177CAA"/>
    <w:rsid w:val="00177FBE"/>
    <w:rsid w:val="0018014C"/>
    <w:rsid w:val="001806EB"/>
    <w:rsid w:val="0018075F"/>
    <w:rsid w:val="00180D24"/>
    <w:rsid w:val="00180DCF"/>
    <w:rsid w:val="001811AE"/>
    <w:rsid w:val="001811B1"/>
    <w:rsid w:val="0018190C"/>
    <w:rsid w:val="00181A3B"/>
    <w:rsid w:val="00181BEA"/>
    <w:rsid w:val="00181E6F"/>
    <w:rsid w:val="00181FFB"/>
    <w:rsid w:val="001832F6"/>
    <w:rsid w:val="00183BAC"/>
    <w:rsid w:val="00183EE1"/>
    <w:rsid w:val="001842C7"/>
    <w:rsid w:val="00184462"/>
    <w:rsid w:val="00184479"/>
    <w:rsid w:val="00184614"/>
    <w:rsid w:val="001848AF"/>
    <w:rsid w:val="00184E70"/>
    <w:rsid w:val="00184ED6"/>
    <w:rsid w:val="001850FE"/>
    <w:rsid w:val="001851EF"/>
    <w:rsid w:val="001854ED"/>
    <w:rsid w:val="0018554C"/>
    <w:rsid w:val="00185797"/>
    <w:rsid w:val="0018587A"/>
    <w:rsid w:val="00185902"/>
    <w:rsid w:val="0018608A"/>
    <w:rsid w:val="001864FA"/>
    <w:rsid w:val="00186613"/>
    <w:rsid w:val="00186941"/>
    <w:rsid w:val="00186C3B"/>
    <w:rsid w:val="00186DDD"/>
    <w:rsid w:val="00187231"/>
    <w:rsid w:val="00187CE0"/>
    <w:rsid w:val="00187DE0"/>
    <w:rsid w:val="001909A0"/>
    <w:rsid w:val="00190B46"/>
    <w:rsid w:val="00191043"/>
    <w:rsid w:val="001910F1"/>
    <w:rsid w:val="0019166A"/>
    <w:rsid w:val="0019223F"/>
    <w:rsid w:val="00192676"/>
    <w:rsid w:val="00192CE7"/>
    <w:rsid w:val="00192F60"/>
    <w:rsid w:val="001936B9"/>
    <w:rsid w:val="001939D8"/>
    <w:rsid w:val="00193E71"/>
    <w:rsid w:val="0019405A"/>
    <w:rsid w:val="001951C4"/>
    <w:rsid w:val="00196306"/>
    <w:rsid w:val="00196A01"/>
    <w:rsid w:val="00196DDA"/>
    <w:rsid w:val="001974B8"/>
    <w:rsid w:val="001978D5"/>
    <w:rsid w:val="001979B0"/>
    <w:rsid w:val="00197FF1"/>
    <w:rsid w:val="001A0AE8"/>
    <w:rsid w:val="001A0B11"/>
    <w:rsid w:val="001A0E96"/>
    <w:rsid w:val="001A13D2"/>
    <w:rsid w:val="001A1883"/>
    <w:rsid w:val="001A1D13"/>
    <w:rsid w:val="001A230A"/>
    <w:rsid w:val="001A251B"/>
    <w:rsid w:val="001A2705"/>
    <w:rsid w:val="001A2872"/>
    <w:rsid w:val="001A2E3E"/>
    <w:rsid w:val="001A32DB"/>
    <w:rsid w:val="001A3326"/>
    <w:rsid w:val="001A3438"/>
    <w:rsid w:val="001A3EE8"/>
    <w:rsid w:val="001A4427"/>
    <w:rsid w:val="001A4B3B"/>
    <w:rsid w:val="001A4E76"/>
    <w:rsid w:val="001A5055"/>
    <w:rsid w:val="001A516E"/>
    <w:rsid w:val="001A530E"/>
    <w:rsid w:val="001A5A90"/>
    <w:rsid w:val="001A6300"/>
    <w:rsid w:val="001A6CE3"/>
    <w:rsid w:val="001A777B"/>
    <w:rsid w:val="001A78D9"/>
    <w:rsid w:val="001A7DBF"/>
    <w:rsid w:val="001B080D"/>
    <w:rsid w:val="001B0A1C"/>
    <w:rsid w:val="001B1ABC"/>
    <w:rsid w:val="001B1B98"/>
    <w:rsid w:val="001B1CF8"/>
    <w:rsid w:val="001B29C6"/>
    <w:rsid w:val="001B2AB5"/>
    <w:rsid w:val="001B2AC7"/>
    <w:rsid w:val="001B2D48"/>
    <w:rsid w:val="001B2D72"/>
    <w:rsid w:val="001B41FE"/>
    <w:rsid w:val="001B4C01"/>
    <w:rsid w:val="001B5335"/>
    <w:rsid w:val="001B5F37"/>
    <w:rsid w:val="001B670B"/>
    <w:rsid w:val="001B685E"/>
    <w:rsid w:val="001B6A2F"/>
    <w:rsid w:val="001B6A80"/>
    <w:rsid w:val="001B6F2E"/>
    <w:rsid w:val="001B7115"/>
    <w:rsid w:val="001B74FB"/>
    <w:rsid w:val="001B76FC"/>
    <w:rsid w:val="001B7DA4"/>
    <w:rsid w:val="001C03B3"/>
    <w:rsid w:val="001C04ED"/>
    <w:rsid w:val="001C09BE"/>
    <w:rsid w:val="001C0E19"/>
    <w:rsid w:val="001C130E"/>
    <w:rsid w:val="001C1AD1"/>
    <w:rsid w:val="001C1D2D"/>
    <w:rsid w:val="001C1EE7"/>
    <w:rsid w:val="001C1F1F"/>
    <w:rsid w:val="001C2025"/>
    <w:rsid w:val="001C2115"/>
    <w:rsid w:val="001C25AA"/>
    <w:rsid w:val="001C26C0"/>
    <w:rsid w:val="001C276B"/>
    <w:rsid w:val="001C2951"/>
    <w:rsid w:val="001C2FD1"/>
    <w:rsid w:val="001C3AC4"/>
    <w:rsid w:val="001C3B33"/>
    <w:rsid w:val="001C4078"/>
    <w:rsid w:val="001C4133"/>
    <w:rsid w:val="001C425C"/>
    <w:rsid w:val="001C4B9F"/>
    <w:rsid w:val="001C4E1A"/>
    <w:rsid w:val="001C5079"/>
    <w:rsid w:val="001C5824"/>
    <w:rsid w:val="001C687D"/>
    <w:rsid w:val="001C68EC"/>
    <w:rsid w:val="001C6CC2"/>
    <w:rsid w:val="001C7157"/>
    <w:rsid w:val="001C758E"/>
    <w:rsid w:val="001C78AC"/>
    <w:rsid w:val="001C7A99"/>
    <w:rsid w:val="001C7BB7"/>
    <w:rsid w:val="001C7BCA"/>
    <w:rsid w:val="001D015A"/>
    <w:rsid w:val="001D036B"/>
    <w:rsid w:val="001D0E85"/>
    <w:rsid w:val="001D1079"/>
    <w:rsid w:val="001D10FD"/>
    <w:rsid w:val="001D116C"/>
    <w:rsid w:val="001D12AC"/>
    <w:rsid w:val="001D179C"/>
    <w:rsid w:val="001D1BAF"/>
    <w:rsid w:val="001D2020"/>
    <w:rsid w:val="001D2327"/>
    <w:rsid w:val="001D2CBC"/>
    <w:rsid w:val="001D392E"/>
    <w:rsid w:val="001D3FFC"/>
    <w:rsid w:val="001D4C37"/>
    <w:rsid w:val="001D5062"/>
    <w:rsid w:val="001D5757"/>
    <w:rsid w:val="001D5814"/>
    <w:rsid w:val="001D588E"/>
    <w:rsid w:val="001D5A3D"/>
    <w:rsid w:val="001D5D67"/>
    <w:rsid w:val="001D60EE"/>
    <w:rsid w:val="001D6336"/>
    <w:rsid w:val="001D642E"/>
    <w:rsid w:val="001D6AEF"/>
    <w:rsid w:val="001D72AB"/>
    <w:rsid w:val="001D7748"/>
    <w:rsid w:val="001D7EB2"/>
    <w:rsid w:val="001E0573"/>
    <w:rsid w:val="001E062D"/>
    <w:rsid w:val="001E07D2"/>
    <w:rsid w:val="001E11E8"/>
    <w:rsid w:val="001E13F3"/>
    <w:rsid w:val="001E15D7"/>
    <w:rsid w:val="001E2123"/>
    <w:rsid w:val="001E2150"/>
    <w:rsid w:val="001E21B8"/>
    <w:rsid w:val="001E25B1"/>
    <w:rsid w:val="001E2E75"/>
    <w:rsid w:val="001E3419"/>
    <w:rsid w:val="001E3E37"/>
    <w:rsid w:val="001E406A"/>
    <w:rsid w:val="001E4AC0"/>
    <w:rsid w:val="001E4E1E"/>
    <w:rsid w:val="001E4E2A"/>
    <w:rsid w:val="001E4FCA"/>
    <w:rsid w:val="001E5A56"/>
    <w:rsid w:val="001E5FFF"/>
    <w:rsid w:val="001E67D1"/>
    <w:rsid w:val="001E6FA7"/>
    <w:rsid w:val="001E7254"/>
    <w:rsid w:val="001E7392"/>
    <w:rsid w:val="001E7C65"/>
    <w:rsid w:val="001F00B2"/>
    <w:rsid w:val="001F040A"/>
    <w:rsid w:val="001F0940"/>
    <w:rsid w:val="001F0BE2"/>
    <w:rsid w:val="001F0C4D"/>
    <w:rsid w:val="001F0C69"/>
    <w:rsid w:val="001F12A0"/>
    <w:rsid w:val="001F12C9"/>
    <w:rsid w:val="001F1744"/>
    <w:rsid w:val="001F1B0F"/>
    <w:rsid w:val="001F2009"/>
    <w:rsid w:val="001F20B6"/>
    <w:rsid w:val="001F2349"/>
    <w:rsid w:val="001F2AC3"/>
    <w:rsid w:val="001F3BEF"/>
    <w:rsid w:val="001F429D"/>
    <w:rsid w:val="001F434D"/>
    <w:rsid w:val="001F4BA5"/>
    <w:rsid w:val="001F4F1E"/>
    <w:rsid w:val="001F5082"/>
    <w:rsid w:val="001F58B3"/>
    <w:rsid w:val="001F604D"/>
    <w:rsid w:val="001F6206"/>
    <w:rsid w:val="001F6258"/>
    <w:rsid w:val="001F629A"/>
    <w:rsid w:val="001F643E"/>
    <w:rsid w:val="001F646F"/>
    <w:rsid w:val="001F6AE4"/>
    <w:rsid w:val="001F6B7A"/>
    <w:rsid w:val="001F7121"/>
    <w:rsid w:val="001F77DD"/>
    <w:rsid w:val="001F7BE1"/>
    <w:rsid w:val="001F7CF5"/>
    <w:rsid w:val="001F7EC4"/>
    <w:rsid w:val="00200397"/>
    <w:rsid w:val="002003C0"/>
    <w:rsid w:val="00200984"/>
    <w:rsid w:val="00200A9A"/>
    <w:rsid w:val="00200B3A"/>
    <w:rsid w:val="002015E5"/>
    <w:rsid w:val="00201A45"/>
    <w:rsid w:val="00201BB6"/>
    <w:rsid w:val="00201C98"/>
    <w:rsid w:val="0020203C"/>
    <w:rsid w:val="0020203D"/>
    <w:rsid w:val="0020212A"/>
    <w:rsid w:val="00202177"/>
    <w:rsid w:val="00202399"/>
    <w:rsid w:val="002025E1"/>
    <w:rsid w:val="00202679"/>
    <w:rsid w:val="002026F3"/>
    <w:rsid w:val="00203225"/>
    <w:rsid w:val="00203636"/>
    <w:rsid w:val="00203BA9"/>
    <w:rsid w:val="00203BC7"/>
    <w:rsid w:val="00203C63"/>
    <w:rsid w:val="00204479"/>
    <w:rsid w:val="002046A5"/>
    <w:rsid w:val="00204B57"/>
    <w:rsid w:val="00204DC1"/>
    <w:rsid w:val="0020503C"/>
    <w:rsid w:val="002050A4"/>
    <w:rsid w:val="00205552"/>
    <w:rsid w:val="002057C8"/>
    <w:rsid w:val="00205EDC"/>
    <w:rsid w:val="00206687"/>
    <w:rsid w:val="0020730B"/>
    <w:rsid w:val="002075EC"/>
    <w:rsid w:val="00207840"/>
    <w:rsid w:val="002078F9"/>
    <w:rsid w:val="00210E90"/>
    <w:rsid w:val="0021100D"/>
    <w:rsid w:val="0021108D"/>
    <w:rsid w:val="002110F9"/>
    <w:rsid w:val="002111F1"/>
    <w:rsid w:val="00212049"/>
    <w:rsid w:val="00212204"/>
    <w:rsid w:val="0021260C"/>
    <w:rsid w:val="002129D5"/>
    <w:rsid w:val="00212DCA"/>
    <w:rsid w:val="00212F98"/>
    <w:rsid w:val="0021358F"/>
    <w:rsid w:val="002139FB"/>
    <w:rsid w:val="0021411A"/>
    <w:rsid w:val="0021499F"/>
    <w:rsid w:val="00214A22"/>
    <w:rsid w:val="00214B0C"/>
    <w:rsid w:val="002153CB"/>
    <w:rsid w:val="00215642"/>
    <w:rsid w:val="002159F9"/>
    <w:rsid w:val="00216313"/>
    <w:rsid w:val="002164E1"/>
    <w:rsid w:val="002165FA"/>
    <w:rsid w:val="00216B46"/>
    <w:rsid w:val="00216C4A"/>
    <w:rsid w:val="00216D50"/>
    <w:rsid w:val="002178AF"/>
    <w:rsid w:val="00217D2C"/>
    <w:rsid w:val="002202A1"/>
    <w:rsid w:val="0022084C"/>
    <w:rsid w:val="00220ABC"/>
    <w:rsid w:val="00221119"/>
    <w:rsid w:val="002212AC"/>
    <w:rsid w:val="002216A6"/>
    <w:rsid w:val="00221ABC"/>
    <w:rsid w:val="00221AC6"/>
    <w:rsid w:val="00221C9F"/>
    <w:rsid w:val="00221E53"/>
    <w:rsid w:val="002222F1"/>
    <w:rsid w:val="002223BD"/>
    <w:rsid w:val="002227E0"/>
    <w:rsid w:val="00222E01"/>
    <w:rsid w:val="00222EDB"/>
    <w:rsid w:val="00223163"/>
    <w:rsid w:val="00223315"/>
    <w:rsid w:val="00223639"/>
    <w:rsid w:val="00223B8A"/>
    <w:rsid w:val="00223BEB"/>
    <w:rsid w:val="00223EBB"/>
    <w:rsid w:val="002241D7"/>
    <w:rsid w:val="00224A8F"/>
    <w:rsid w:val="00224C14"/>
    <w:rsid w:val="00224E6D"/>
    <w:rsid w:val="002254CA"/>
    <w:rsid w:val="00225517"/>
    <w:rsid w:val="0022571D"/>
    <w:rsid w:val="002258FE"/>
    <w:rsid w:val="00225C0D"/>
    <w:rsid w:val="002265DE"/>
    <w:rsid w:val="0022684D"/>
    <w:rsid w:val="0022691B"/>
    <w:rsid w:val="00226935"/>
    <w:rsid w:val="0022698D"/>
    <w:rsid w:val="00226AD4"/>
    <w:rsid w:val="00226AF3"/>
    <w:rsid w:val="00226E9E"/>
    <w:rsid w:val="00226FB1"/>
    <w:rsid w:val="00226FC0"/>
    <w:rsid w:val="00226FF6"/>
    <w:rsid w:val="002272E8"/>
    <w:rsid w:val="00227560"/>
    <w:rsid w:val="002277CD"/>
    <w:rsid w:val="002278C6"/>
    <w:rsid w:val="00227ABC"/>
    <w:rsid w:val="00227B6D"/>
    <w:rsid w:val="00227F61"/>
    <w:rsid w:val="0023011C"/>
    <w:rsid w:val="00230DF2"/>
    <w:rsid w:val="00230EAC"/>
    <w:rsid w:val="0023109D"/>
    <w:rsid w:val="00232348"/>
    <w:rsid w:val="00232565"/>
    <w:rsid w:val="00232A15"/>
    <w:rsid w:val="00232B23"/>
    <w:rsid w:val="002330BC"/>
    <w:rsid w:val="00233A57"/>
    <w:rsid w:val="00233B01"/>
    <w:rsid w:val="00233EFD"/>
    <w:rsid w:val="00233F73"/>
    <w:rsid w:val="0023404E"/>
    <w:rsid w:val="00234139"/>
    <w:rsid w:val="002341F8"/>
    <w:rsid w:val="00234615"/>
    <w:rsid w:val="00234DD1"/>
    <w:rsid w:val="00234E6E"/>
    <w:rsid w:val="00234F0A"/>
    <w:rsid w:val="002358B9"/>
    <w:rsid w:val="00235AE8"/>
    <w:rsid w:val="00235F80"/>
    <w:rsid w:val="0023604B"/>
    <w:rsid w:val="00236CEA"/>
    <w:rsid w:val="00236D08"/>
    <w:rsid w:val="00236EF6"/>
    <w:rsid w:val="00237DB3"/>
    <w:rsid w:val="00237E27"/>
    <w:rsid w:val="002401BB"/>
    <w:rsid w:val="00240B15"/>
    <w:rsid w:val="00240CBD"/>
    <w:rsid w:val="00240D82"/>
    <w:rsid w:val="0024130D"/>
    <w:rsid w:val="00241352"/>
    <w:rsid w:val="0024155B"/>
    <w:rsid w:val="0024157D"/>
    <w:rsid w:val="00241B24"/>
    <w:rsid w:val="00241BA7"/>
    <w:rsid w:val="00241C0C"/>
    <w:rsid w:val="00241C19"/>
    <w:rsid w:val="002425BB"/>
    <w:rsid w:val="002428F6"/>
    <w:rsid w:val="00242BBA"/>
    <w:rsid w:val="00242C7A"/>
    <w:rsid w:val="00243091"/>
    <w:rsid w:val="002430BA"/>
    <w:rsid w:val="002432D9"/>
    <w:rsid w:val="00243A45"/>
    <w:rsid w:val="00243B48"/>
    <w:rsid w:val="00243B94"/>
    <w:rsid w:val="00243D9A"/>
    <w:rsid w:val="00243DCF"/>
    <w:rsid w:val="002442A6"/>
    <w:rsid w:val="002444EC"/>
    <w:rsid w:val="00244636"/>
    <w:rsid w:val="00244A6D"/>
    <w:rsid w:val="00244AD9"/>
    <w:rsid w:val="00244CF8"/>
    <w:rsid w:val="002452AF"/>
    <w:rsid w:val="002457C4"/>
    <w:rsid w:val="00245C5A"/>
    <w:rsid w:val="00245F04"/>
    <w:rsid w:val="00246192"/>
    <w:rsid w:val="002464EA"/>
    <w:rsid w:val="00246769"/>
    <w:rsid w:val="00246B56"/>
    <w:rsid w:val="002474FA"/>
    <w:rsid w:val="00250102"/>
    <w:rsid w:val="002502F7"/>
    <w:rsid w:val="002503F4"/>
    <w:rsid w:val="00250976"/>
    <w:rsid w:val="00250D78"/>
    <w:rsid w:val="002511C7"/>
    <w:rsid w:val="00251494"/>
    <w:rsid w:val="00251763"/>
    <w:rsid w:val="00251B35"/>
    <w:rsid w:val="00251B9A"/>
    <w:rsid w:val="00251D9A"/>
    <w:rsid w:val="00251DAD"/>
    <w:rsid w:val="002523D7"/>
    <w:rsid w:val="0025256E"/>
    <w:rsid w:val="002525A9"/>
    <w:rsid w:val="002525C1"/>
    <w:rsid w:val="00252AFB"/>
    <w:rsid w:val="00252EF7"/>
    <w:rsid w:val="00253228"/>
    <w:rsid w:val="002537E8"/>
    <w:rsid w:val="00253D27"/>
    <w:rsid w:val="00253F72"/>
    <w:rsid w:val="0025443A"/>
    <w:rsid w:val="0025457C"/>
    <w:rsid w:val="002545B2"/>
    <w:rsid w:val="002547ED"/>
    <w:rsid w:val="00254939"/>
    <w:rsid w:val="00254C9E"/>
    <w:rsid w:val="00254FC9"/>
    <w:rsid w:val="00255261"/>
    <w:rsid w:val="002552C1"/>
    <w:rsid w:val="00255805"/>
    <w:rsid w:val="0025583B"/>
    <w:rsid w:val="0025599E"/>
    <w:rsid w:val="00256072"/>
    <w:rsid w:val="002561B5"/>
    <w:rsid w:val="00256A31"/>
    <w:rsid w:val="00256CD5"/>
    <w:rsid w:val="00257694"/>
    <w:rsid w:val="00257B79"/>
    <w:rsid w:val="00257E92"/>
    <w:rsid w:val="00260188"/>
    <w:rsid w:val="002605F6"/>
    <w:rsid w:val="0026086B"/>
    <w:rsid w:val="0026097E"/>
    <w:rsid w:val="00260B19"/>
    <w:rsid w:val="00260D36"/>
    <w:rsid w:val="00260F67"/>
    <w:rsid w:val="00261332"/>
    <w:rsid w:val="002617D9"/>
    <w:rsid w:val="002621B6"/>
    <w:rsid w:val="002621BF"/>
    <w:rsid w:val="00263110"/>
    <w:rsid w:val="00263387"/>
    <w:rsid w:val="0026344F"/>
    <w:rsid w:val="0026363F"/>
    <w:rsid w:val="00263BFE"/>
    <w:rsid w:val="00264718"/>
    <w:rsid w:val="00264870"/>
    <w:rsid w:val="00264952"/>
    <w:rsid w:val="00264A97"/>
    <w:rsid w:val="00264E2E"/>
    <w:rsid w:val="0026567A"/>
    <w:rsid w:val="00265695"/>
    <w:rsid w:val="00265ADC"/>
    <w:rsid w:val="00265C44"/>
    <w:rsid w:val="00265E04"/>
    <w:rsid w:val="00265E6F"/>
    <w:rsid w:val="0026692C"/>
    <w:rsid w:val="00266D30"/>
    <w:rsid w:val="00267196"/>
    <w:rsid w:val="00267449"/>
    <w:rsid w:val="00267830"/>
    <w:rsid w:val="0026789A"/>
    <w:rsid w:val="002678D1"/>
    <w:rsid w:val="0026799E"/>
    <w:rsid w:val="0027055D"/>
    <w:rsid w:val="00270987"/>
    <w:rsid w:val="00270B4B"/>
    <w:rsid w:val="00270D9D"/>
    <w:rsid w:val="00271052"/>
    <w:rsid w:val="002710A1"/>
    <w:rsid w:val="0027135F"/>
    <w:rsid w:val="00271401"/>
    <w:rsid w:val="0027168E"/>
    <w:rsid w:val="002717B9"/>
    <w:rsid w:val="002719F6"/>
    <w:rsid w:val="00271B7B"/>
    <w:rsid w:val="00271DF1"/>
    <w:rsid w:val="00271F9A"/>
    <w:rsid w:val="00271FA8"/>
    <w:rsid w:val="0027210B"/>
    <w:rsid w:val="002722FA"/>
    <w:rsid w:val="0027306E"/>
    <w:rsid w:val="002738D1"/>
    <w:rsid w:val="00273D7A"/>
    <w:rsid w:val="00273EA6"/>
    <w:rsid w:val="00274014"/>
    <w:rsid w:val="002742C6"/>
    <w:rsid w:val="00274433"/>
    <w:rsid w:val="002744F1"/>
    <w:rsid w:val="002747B2"/>
    <w:rsid w:val="00274AB3"/>
    <w:rsid w:val="00275155"/>
    <w:rsid w:val="0027520F"/>
    <w:rsid w:val="00275BAD"/>
    <w:rsid w:val="00275C26"/>
    <w:rsid w:val="00275D02"/>
    <w:rsid w:val="00276086"/>
    <w:rsid w:val="00276806"/>
    <w:rsid w:val="002768DD"/>
    <w:rsid w:val="00276E5A"/>
    <w:rsid w:val="00276F3C"/>
    <w:rsid w:val="00277313"/>
    <w:rsid w:val="00277433"/>
    <w:rsid w:val="002775B8"/>
    <w:rsid w:val="00277867"/>
    <w:rsid w:val="00277ECD"/>
    <w:rsid w:val="00277EF6"/>
    <w:rsid w:val="00277F5D"/>
    <w:rsid w:val="00280132"/>
    <w:rsid w:val="00280972"/>
    <w:rsid w:val="00281704"/>
    <w:rsid w:val="002818F1"/>
    <w:rsid w:val="00281B20"/>
    <w:rsid w:val="00281C2D"/>
    <w:rsid w:val="00281E75"/>
    <w:rsid w:val="0028206B"/>
    <w:rsid w:val="00282643"/>
    <w:rsid w:val="002826BC"/>
    <w:rsid w:val="002828B9"/>
    <w:rsid w:val="00283283"/>
    <w:rsid w:val="00283834"/>
    <w:rsid w:val="00283A7D"/>
    <w:rsid w:val="00283C20"/>
    <w:rsid w:val="002841CD"/>
    <w:rsid w:val="002841E9"/>
    <w:rsid w:val="00284C4E"/>
    <w:rsid w:val="00285029"/>
    <w:rsid w:val="00285174"/>
    <w:rsid w:val="002851AE"/>
    <w:rsid w:val="00285E38"/>
    <w:rsid w:val="002865A5"/>
    <w:rsid w:val="002865E3"/>
    <w:rsid w:val="00286705"/>
    <w:rsid w:val="0028689E"/>
    <w:rsid w:val="00286B4B"/>
    <w:rsid w:val="00286D08"/>
    <w:rsid w:val="00286DE4"/>
    <w:rsid w:val="00286E6B"/>
    <w:rsid w:val="002873F9"/>
    <w:rsid w:val="00287414"/>
    <w:rsid w:val="00287C94"/>
    <w:rsid w:val="00287E1D"/>
    <w:rsid w:val="00287F67"/>
    <w:rsid w:val="00287FA1"/>
    <w:rsid w:val="00290562"/>
    <w:rsid w:val="00290717"/>
    <w:rsid w:val="00290A84"/>
    <w:rsid w:val="00290B22"/>
    <w:rsid w:val="00290F3B"/>
    <w:rsid w:val="0029127C"/>
    <w:rsid w:val="00291488"/>
    <w:rsid w:val="0029149C"/>
    <w:rsid w:val="00291A72"/>
    <w:rsid w:val="00291C51"/>
    <w:rsid w:val="0029290D"/>
    <w:rsid w:val="00292A99"/>
    <w:rsid w:val="00292F75"/>
    <w:rsid w:val="00293159"/>
    <w:rsid w:val="00293226"/>
    <w:rsid w:val="0029399E"/>
    <w:rsid w:val="002943CE"/>
    <w:rsid w:val="00294ED3"/>
    <w:rsid w:val="002959CA"/>
    <w:rsid w:val="00295ABE"/>
    <w:rsid w:val="002963D4"/>
    <w:rsid w:val="00296D21"/>
    <w:rsid w:val="00297040"/>
    <w:rsid w:val="002A0C6B"/>
    <w:rsid w:val="002A0CF0"/>
    <w:rsid w:val="002A2337"/>
    <w:rsid w:val="002A277B"/>
    <w:rsid w:val="002A3CE5"/>
    <w:rsid w:val="002A437D"/>
    <w:rsid w:val="002A4408"/>
    <w:rsid w:val="002A48F6"/>
    <w:rsid w:val="002A48FA"/>
    <w:rsid w:val="002A4A1E"/>
    <w:rsid w:val="002A4C7C"/>
    <w:rsid w:val="002A4DEF"/>
    <w:rsid w:val="002A531C"/>
    <w:rsid w:val="002A5AFA"/>
    <w:rsid w:val="002A5BDD"/>
    <w:rsid w:val="002A5D19"/>
    <w:rsid w:val="002A6327"/>
    <w:rsid w:val="002A6692"/>
    <w:rsid w:val="002A6CF3"/>
    <w:rsid w:val="002A7184"/>
    <w:rsid w:val="002A71BB"/>
    <w:rsid w:val="002A71E3"/>
    <w:rsid w:val="002A721E"/>
    <w:rsid w:val="002A787F"/>
    <w:rsid w:val="002A7B5A"/>
    <w:rsid w:val="002A7C4A"/>
    <w:rsid w:val="002B0194"/>
    <w:rsid w:val="002B08F5"/>
    <w:rsid w:val="002B0A35"/>
    <w:rsid w:val="002B0A68"/>
    <w:rsid w:val="002B0D10"/>
    <w:rsid w:val="002B0E42"/>
    <w:rsid w:val="002B0FE3"/>
    <w:rsid w:val="002B159D"/>
    <w:rsid w:val="002B1B8B"/>
    <w:rsid w:val="002B1BA3"/>
    <w:rsid w:val="002B1C8D"/>
    <w:rsid w:val="002B28CF"/>
    <w:rsid w:val="002B28F5"/>
    <w:rsid w:val="002B2BE3"/>
    <w:rsid w:val="002B305B"/>
    <w:rsid w:val="002B30E7"/>
    <w:rsid w:val="002B3304"/>
    <w:rsid w:val="002B37B9"/>
    <w:rsid w:val="002B381E"/>
    <w:rsid w:val="002B4705"/>
    <w:rsid w:val="002B48D2"/>
    <w:rsid w:val="002B54DF"/>
    <w:rsid w:val="002B5AB7"/>
    <w:rsid w:val="002B5D94"/>
    <w:rsid w:val="002B5E9A"/>
    <w:rsid w:val="002B6706"/>
    <w:rsid w:val="002B696A"/>
    <w:rsid w:val="002B6FB8"/>
    <w:rsid w:val="002B713F"/>
    <w:rsid w:val="002B7400"/>
    <w:rsid w:val="002B744B"/>
    <w:rsid w:val="002B744F"/>
    <w:rsid w:val="002B74F8"/>
    <w:rsid w:val="002B75E1"/>
    <w:rsid w:val="002B7611"/>
    <w:rsid w:val="002B79BC"/>
    <w:rsid w:val="002B7A96"/>
    <w:rsid w:val="002C09D9"/>
    <w:rsid w:val="002C13AE"/>
    <w:rsid w:val="002C18B7"/>
    <w:rsid w:val="002C1B53"/>
    <w:rsid w:val="002C1CCC"/>
    <w:rsid w:val="002C2802"/>
    <w:rsid w:val="002C280F"/>
    <w:rsid w:val="002C28CC"/>
    <w:rsid w:val="002C2975"/>
    <w:rsid w:val="002C2CB5"/>
    <w:rsid w:val="002C2F10"/>
    <w:rsid w:val="002C3219"/>
    <w:rsid w:val="002C415D"/>
    <w:rsid w:val="002C424C"/>
    <w:rsid w:val="002C45B7"/>
    <w:rsid w:val="002C48A6"/>
    <w:rsid w:val="002C49CA"/>
    <w:rsid w:val="002C4ACE"/>
    <w:rsid w:val="002C4CA6"/>
    <w:rsid w:val="002C4D06"/>
    <w:rsid w:val="002C4E1D"/>
    <w:rsid w:val="002C4F7C"/>
    <w:rsid w:val="002C5343"/>
    <w:rsid w:val="002C598F"/>
    <w:rsid w:val="002C5B2B"/>
    <w:rsid w:val="002C5F94"/>
    <w:rsid w:val="002C6302"/>
    <w:rsid w:val="002C656E"/>
    <w:rsid w:val="002C65C0"/>
    <w:rsid w:val="002C6B1E"/>
    <w:rsid w:val="002C78E2"/>
    <w:rsid w:val="002C78F7"/>
    <w:rsid w:val="002C7D12"/>
    <w:rsid w:val="002C7F8F"/>
    <w:rsid w:val="002D0312"/>
    <w:rsid w:val="002D0674"/>
    <w:rsid w:val="002D0913"/>
    <w:rsid w:val="002D09AA"/>
    <w:rsid w:val="002D1156"/>
    <w:rsid w:val="002D18CD"/>
    <w:rsid w:val="002D1E91"/>
    <w:rsid w:val="002D2BC1"/>
    <w:rsid w:val="002D2CB5"/>
    <w:rsid w:val="002D2D86"/>
    <w:rsid w:val="002D3D9C"/>
    <w:rsid w:val="002D41C7"/>
    <w:rsid w:val="002D455A"/>
    <w:rsid w:val="002D4749"/>
    <w:rsid w:val="002D4E62"/>
    <w:rsid w:val="002D5A61"/>
    <w:rsid w:val="002D5C75"/>
    <w:rsid w:val="002D5E3B"/>
    <w:rsid w:val="002D6114"/>
    <w:rsid w:val="002D6C6F"/>
    <w:rsid w:val="002D6CEB"/>
    <w:rsid w:val="002D701E"/>
    <w:rsid w:val="002D745B"/>
    <w:rsid w:val="002D7C25"/>
    <w:rsid w:val="002D7F19"/>
    <w:rsid w:val="002E0385"/>
    <w:rsid w:val="002E04EA"/>
    <w:rsid w:val="002E0616"/>
    <w:rsid w:val="002E0AC0"/>
    <w:rsid w:val="002E0B28"/>
    <w:rsid w:val="002E1182"/>
    <w:rsid w:val="002E14F9"/>
    <w:rsid w:val="002E1783"/>
    <w:rsid w:val="002E39AE"/>
    <w:rsid w:val="002E3B3C"/>
    <w:rsid w:val="002E3DAF"/>
    <w:rsid w:val="002E3DFC"/>
    <w:rsid w:val="002E44DD"/>
    <w:rsid w:val="002E48ED"/>
    <w:rsid w:val="002E4FB8"/>
    <w:rsid w:val="002E504C"/>
    <w:rsid w:val="002E504D"/>
    <w:rsid w:val="002E572E"/>
    <w:rsid w:val="002E5872"/>
    <w:rsid w:val="002E627E"/>
    <w:rsid w:val="002E63D3"/>
    <w:rsid w:val="002E64A8"/>
    <w:rsid w:val="002E6C8D"/>
    <w:rsid w:val="002E6E0E"/>
    <w:rsid w:val="002E6E92"/>
    <w:rsid w:val="002E7032"/>
    <w:rsid w:val="002E731C"/>
    <w:rsid w:val="002E7371"/>
    <w:rsid w:val="002E75CA"/>
    <w:rsid w:val="002E760D"/>
    <w:rsid w:val="002E792D"/>
    <w:rsid w:val="002E7939"/>
    <w:rsid w:val="002F0747"/>
    <w:rsid w:val="002F099D"/>
    <w:rsid w:val="002F10D2"/>
    <w:rsid w:val="002F11B7"/>
    <w:rsid w:val="002F143B"/>
    <w:rsid w:val="002F1581"/>
    <w:rsid w:val="002F194C"/>
    <w:rsid w:val="002F1BBD"/>
    <w:rsid w:val="002F1F1C"/>
    <w:rsid w:val="002F22BD"/>
    <w:rsid w:val="002F272F"/>
    <w:rsid w:val="002F2A65"/>
    <w:rsid w:val="002F39D8"/>
    <w:rsid w:val="002F501C"/>
    <w:rsid w:val="002F505C"/>
    <w:rsid w:val="002F529B"/>
    <w:rsid w:val="002F5408"/>
    <w:rsid w:val="002F5540"/>
    <w:rsid w:val="002F57B0"/>
    <w:rsid w:val="002F6514"/>
    <w:rsid w:val="002F680C"/>
    <w:rsid w:val="002F74E0"/>
    <w:rsid w:val="002F7693"/>
    <w:rsid w:val="002F782B"/>
    <w:rsid w:val="002F7BD6"/>
    <w:rsid w:val="002F7FF5"/>
    <w:rsid w:val="0030006D"/>
    <w:rsid w:val="003008A6"/>
    <w:rsid w:val="00300B97"/>
    <w:rsid w:val="00301057"/>
    <w:rsid w:val="00301379"/>
    <w:rsid w:val="003013D8"/>
    <w:rsid w:val="0030152D"/>
    <w:rsid w:val="00301F45"/>
    <w:rsid w:val="0030220C"/>
    <w:rsid w:val="00302815"/>
    <w:rsid w:val="00302A3A"/>
    <w:rsid w:val="00302CDF"/>
    <w:rsid w:val="00303979"/>
    <w:rsid w:val="00303E03"/>
    <w:rsid w:val="003047A0"/>
    <w:rsid w:val="0030515A"/>
    <w:rsid w:val="00305EBA"/>
    <w:rsid w:val="00305EE5"/>
    <w:rsid w:val="00306584"/>
    <w:rsid w:val="003065A4"/>
    <w:rsid w:val="00307726"/>
    <w:rsid w:val="00307CA4"/>
    <w:rsid w:val="00310058"/>
    <w:rsid w:val="00310332"/>
    <w:rsid w:val="0031039E"/>
    <w:rsid w:val="00310718"/>
    <w:rsid w:val="00310B25"/>
    <w:rsid w:val="00310C74"/>
    <w:rsid w:val="00310F17"/>
    <w:rsid w:val="00311D21"/>
    <w:rsid w:val="00311D57"/>
    <w:rsid w:val="00312407"/>
    <w:rsid w:val="00313598"/>
    <w:rsid w:val="00313D40"/>
    <w:rsid w:val="003143E2"/>
    <w:rsid w:val="0031475C"/>
    <w:rsid w:val="00314BE5"/>
    <w:rsid w:val="0031503F"/>
    <w:rsid w:val="00315179"/>
    <w:rsid w:val="00315546"/>
    <w:rsid w:val="0031570B"/>
    <w:rsid w:val="003157FF"/>
    <w:rsid w:val="0031580A"/>
    <w:rsid w:val="00315B8E"/>
    <w:rsid w:val="00315D97"/>
    <w:rsid w:val="00316360"/>
    <w:rsid w:val="00316BE3"/>
    <w:rsid w:val="00316F61"/>
    <w:rsid w:val="00317412"/>
    <w:rsid w:val="003174F8"/>
    <w:rsid w:val="003178F5"/>
    <w:rsid w:val="00317988"/>
    <w:rsid w:val="00317992"/>
    <w:rsid w:val="00317AEB"/>
    <w:rsid w:val="003201D2"/>
    <w:rsid w:val="00320622"/>
    <w:rsid w:val="00320771"/>
    <w:rsid w:val="003209B5"/>
    <w:rsid w:val="00320BDF"/>
    <w:rsid w:val="0032103C"/>
    <w:rsid w:val="003213C3"/>
    <w:rsid w:val="00321418"/>
    <w:rsid w:val="00321927"/>
    <w:rsid w:val="003219E3"/>
    <w:rsid w:val="00321D5E"/>
    <w:rsid w:val="00321F43"/>
    <w:rsid w:val="0032222E"/>
    <w:rsid w:val="00322F41"/>
    <w:rsid w:val="00323008"/>
    <w:rsid w:val="003230C6"/>
    <w:rsid w:val="00323451"/>
    <w:rsid w:val="003236FC"/>
    <w:rsid w:val="003238A9"/>
    <w:rsid w:val="00323D18"/>
    <w:rsid w:val="003240B9"/>
    <w:rsid w:val="00324567"/>
    <w:rsid w:val="00324605"/>
    <w:rsid w:val="003248E2"/>
    <w:rsid w:val="00325138"/>
    <w:rsid w:val="00325179"/>
    <w:rsid w:val="003256CB"/>
    <w:rsid w:val="00325CFD"/>
    <w:rsid w:val="00326C73"/>
    <w:rsid w:val="003270FC"/>
    <w:rsid w:val="003276D1"/>
    <w:rsid w:val="003277BF"/>
    <w:rsid w:val="00327CE7"/>
    <w:rsid w:val="00327D70"/>
    <w:rsid w:val="00330226"/>
    <w:rsid w:val="003310BF"/>
    <w:rsid w:val="00331ECC"/>
    <w:rsid w:val="003322C0"/>
    <w:rsid w:val="0033295F"/>
    <w:rsid w:val="00332C6B"/>
    <w:rsid w:val="0033311D"/>
    <w:rsid w:val="00333887"/>
    <w:rsid w:val="00333A87"/>
    <w:rsid w:val="003346D1"/>
    <w:rsid w:val="00334813"/>
    <w:rsid w:val="00335052"/>
    <w:rsid w:val="00335BB4"/>
    <w:rsid w:val="00335CD5"/>
    <w:rsid w:val="00335EF6"/>
    <w:rsid w:val="0033631B"/>
    <w:rsid w:val="00336448"/>
    <w:rsid w:val="0033649D"/>
    <w:rsid w:val="00337790"/>
    <w:rsid w:val="00337851"/>
    <w:rsid w:val="00337AFB"/>
    <w:rsid w:val="00337D4E"/>
    <w:rsid w:val="00337F45"/>
    <w:rsid w:val="00340977"/>
    <w:rsid w:val="00340B03"/>
    <w:rsid w:val="00340C81"/>
    <w:rsid w:val="003414CF"/>
    <w:rsid w:val="003417C5"/>
    <w:rsid w:val="00341BCE"/>
    <w:rsid w:val="00341E62"/>
    <w:rsid w:val="00341F34"/>
    <w:rsid w:val="0034205A"/>
    <w:rsid w:val="00342302"/>
    <w:rsid w:val="0034254A"/>
    <w:rsid w:val="0034264F"/>
    <w:rsid w:val="0034291B"/>
    <w:rsid w:val="00342B48"/>
    <w:rsid w:val="00342FBD"/>
    <w:rsid w:val="00343FDC"/>
    <w:rsid w:val="0034430D"/>
    <w:rsid w:val="00344462"/>
    <w:rsid w:val="00344CBB"/>
    <w:rsid w:val="00345078"/>
    <w:rsid w:val="003450F1"/>
    <w:rsid w:val="00345A73"/>
    <w:rsid w:val="00346096"/>
    <w:rsid w:val="003461A7"/>
    <w:rsid w:val="0034660E"/>
    <w:rsid w:val="00346A8B"/>
    <w:rsid w:val="00347262"/>
    <w:rsid w:val="003479E0"/>
    <w:rsid w:val="00347E8F"/>
    <w:rsid w:val="00347EFF"/>
    <w:rsid w:val="0035000B"/>
    <w:rsid w:val="0035058E"/>
    <w:rsid w:val="003505C9"/>
    <w:rsid w:val="003507A7"/>
    <w:rsid w:val="003508E0"/>
    <w:rsid w:val="00350E1A"/>
    <w:rsid w:val="00350E92"/>
    <w:rsid w:val="003515DB"/>
    <w:rsid w:val="00351E2C"/>
    <w:rsid w:val="00351FA9"/>
    <w:rsid w:val="003521A2"/>
    <w:rsid w:val="00352664"/>
    <w:rsid w:val="003529C9"/>
    <w:rsid w:val="00352F93"/>
    <w:rsid w:val="00353246"/>
    <w:rsid w:val="0035337C"/>
    <w:rsid w:val="003534F7"/>
    <w:rsid w:val="003537E9"/>
    <w:rsid w:val="003537F1"/>
    <w:rsid w:val="00354357"/>
    <w:rsid w:val="003543C0"/>
    <w:rsid w:val="0035473B"/>
    <w:rsid w:val="003549AB"/>
    <w:rsid w:val="0035531D"/>
    <w:rsid w:val="00355936"/>
    <w:rsid w:val="00355981"/>
    <w:rsid w:val="00355C46"/>
    <w:rsid w:val="00355CCA"/>
    <w:rsid w:val="0035622D"/>
    <w:rsid w:val="003566A3"/>
    <w:rsid w:val="0035671B"/>
    <w:rsid w:val="00356CCB"/>
    <w:rsid w:val="00357201"/>
    <w:rsid w:val="003572C6"/>
    <w:rsid w:val="003575C7"/>
    <w:rsid w:val="00357795"/>
    <w:rsid w:val="00357AC6"/>
    <w:rsid w:val="00357B2C"/>
    <w:rsid w:val="00357CA7"/>
    <w:rsid w:val="00357F23"/>
    <w:rsid w:val="0036048D"/>
    <w:rsid w:val="00360A20"/>
    <w:rsid w:val="00360D21"/>
    <w:rsid w:val="00360DC6"/>
    <w:rsid w:val="00360E0B"/>
    <w:rsid w:val="00361275"/>
    <w:rsid w:val="0036127E"/>
    <w:rsid w:val="003618D3"/>
    <w:rsid w:val="00361A02"/>
    <w:rsid w:val="00361F88"/>
    <w:rsid w:val="00362D60"/>
    <w:rsid w:val="003630F1"/>
    <w:rsid w:val="00363385"/>
    <w:rsid w:val="00363805"/>
    <w:rsid w:val="00363852"/>
    <w:rsid w:val="00363E3E"/>
    <w:rsid w:val="003643B8"/>
    <w:rsid w:val="00364E3B"/>
    <w:rsid w:val="00364FEA"/>
    <w:rsid w:val="00365504"/>
    <w:rsid w:val="00365692"/>
    <w:rsid w:val="003658BA"/>
    <w:rsid w:val="00365F62"/>
    <w:rsid w:val="00365FEF"/>
    <w:rsid w:val="00366470"/>
    <w:rsid w:val="0036667B"/>
    <w:rsid w:val="003667C4"/>
    <w:rsid w:val="003667E7"/>
    <w:rsid w:val="00366BD3"/>
    <w:rsid w:val="00366F20"/>
    <w:rsid w:val="003670B1"/>
    <w:rsid w:val="00367B7B"/>
    <w:rsid w:val="003700D2"/>
    <w:rsid w:val="003703F9"/>
    <w:rsid w:val="003708FA"/>
    <w:rsid w:val="00371513"/>
    <w:rsid w:val="00371BBD"/>
    <w:rsid w:val="00371D08"/>
    <w:rsid w:val="00371EDB"/>
    <w:rsid w:val="003720E9"/>
    <w:rsid w:val="00372196"/>
    <w:rsid w:val="00372287"/>
    <w:rsid w:val="00372677"/>
    <w:rsid w:val="003727BA"/>
    <w:rsid w:val="0037291F"/>
    <w:rsid w:val="00373522"/>
    <w:rsid w:val="00373767"/>
    <w:rsid w:val="003738F7"/>
    <w:rsid w:val="00373929"/>
    <w:rsid w:val="00373947"/>
    <w:rsid w:val="00373A69"/>
    <w:rsid w:val="00373B68"/>
    <w:rsid w:val="00374864"/>
    <w:rsid w:val="00374ED6"/>
    <w:rsid w:val="00374EE1"/>
    <w:rsid w:val="00375175"/>
    <w:rsid w:val="0037538C"/>
    <w:rsid w:val="003753F5"/>
    <w:rsid w:val="003758C7"/>
    <w:rsid w:val="0037593D"/>
    <w:rsid w:val="00375BA2"/>
    <w:rsid w:val="0037643B"/>
    <w:rsid w:val="003767BC"/>
    <w:rsid w:val="0037688E"/>
    <w:rsid w:val="00376DA5"/>
    <w:rsid w:val="00377AEA"/>
    <w:rsid w:val="00377B8B"/>
    <w:rsid w:val="0038059B"/>
    <w:rsid w:val="00380BD3"/>
    <w:rsid w:val="00380E2C"/>
    <w:rsid w:val="0038126C"/>
    <w:rsid w:val="00381325"/>
    <w:rsid w:val="003819D2"/>
    <w:rsid w:val="00381C36"/>
    <w:rsid w:val="00382774"/>
    <w:rsid w:val="0038305B"/>
    <w:rsid w:val="003830B7"/>
    <w:rsid w:val="003834EE"/>
    <w:rsid w:val="00383BA9"/>
    <w:rsid w:val="00383BDD"/>
    <w:rsid w:val="00383D62"/>
    <w:rsid w:val="00384176"/>
    <w:rsid w:val="0038461F"/>
    <w:rsid w:val="003847D6"/>
    <w:rsid w:val="00384BAF"/>
    <w:rsid w:val="003851CF"/>
    <w:rsid w:val="003852C2"/>
    <w:rsid w:val="003854E6"/>
    <w:rsid w:val="003855E8"/>
    <w:rsid w:val="003858CD"/>
    <w:rsid w:val="00385AB6"/>
    <w:rsid w:val="00386207"/>
    <w:rsid w:val="003863A6"/>
    <w:rsid w:val="003865AD"/>
    <w:rsid w:val="00386701"/>
    <w:rsid w:val="0038688F"/>
    <w:rsid w:val="00386AB6"/>
    <w:rsid w:val="00386F67"/>
    <w:rsid w:val="00387B8B"/>
    <w:rsid w:val="00387CB9"/>
    <w:rsid w:val="003903FE"/>
    <w:rsid w:val="0039072E"/>
    <w:rsid w:val="00390811"/>
    <w:rsid w:val="003908AD"/>
    <w:rsid w:val="00390B2F"/>
    <w:rsid w:val="003910A4"/>
    <w:rsid w:val="00391890"/>
    <w:rsid w:val="00391FF5"/>
    <w:rsid w:val="00392263"/>
    <w:rsid w:val="003928B1"/>
    <w:rsid w:val="00392FBE"/>
    <w:rsid w:val="0039320F"/>
    <w:rsid w:val="003936DC"/>
    <w:rsid w:val="00393916"/>
    <w:rsid w:val="00393C58"/>
    <w:rsid w:val="00393FAC"/>
    <w:rsid w:val="0039412E"/>
    <w:rsid w:val="00394247"/>
    <w:rsid w:val="0039449B"/>
    <w:rsid w:val="0039495C"/>
    <w:rsid w:val="00395A3C"/>
    <w:rsid w:val="00395A41"/>
    <w:rsid w:val="00395B0C"/>
    <w:rsid w:val="00396784"/>
    <w:rsid w:val="00396B64"/>
    <w:rsid w:val="00396F06"/>
    <w:rsid w:val="0039726B"/>
    <w:rsid w:val="003972EC"/>
    <w:rsid w:val="003975B4"/>
    <w:rsid w:val="00397BFB"/>
    <w:rsid w:val="00397CF7"/>
    <w:rsid w:val="00397F39"/>
    <w:rsid w:val="00397FC7"/>
    <w:rsid w:val="003A046B"/>
    <w:rsid w:val="003A06DE"/>
    <w:rsid w:val="003A0C60"/>
    <w:rsid w:val="003A0FAF"/>
    <w:rsid w:val="003A0FC3"/>
    <w:rsid w:val="003A10D6"/>
    <w:rsid w:val="003A1924"/>
    <w:rsid w:val="003A1ABA"/>
    <w:rsid w:val="003A1E33"/>
    <w:rsid w:val="003A1E43"/>
    <w:rsid w:val="003A2410"/>
    <w:rsid w:val="003A262C"/>
    <w:rsid w:val="003A2955"/>
    <w:rsid w:val="003A3716"/>
    <w:rsid w:val="003A37B2"/>
    <w:rsid w:val="003A3D2F"/>
    <w:rsid w:val="003A3F1C"/>
    <w:rsid w:val="003A3FF7"/>
    <w:rsid w:val="003A40BD"/>
    <w:rsid w:val="003A4226"/>
    <w:rsid w:val="003A42BF"/>
    <w:rsid w:val="003A45A9"/>
    <w:rsid w:val="003A4887"/>
    <w:rsid w:val="003A492C"/>
    <w:rsid w:val="003A49C6"/>
    <w:rsid w:val="003A554E"/>
    <w:rsid w:val="003A575C"/>
    <w:rsid w:val="003A596F"/>
    <w:rsid w:val="003A5AEE"/>
    <w:rsid w:val="003A673B"/>
    <w:rsid w:val="003A6CFB"/>
    <w:rsid w:val="003A7395"/>
    <w:rsid w:val="003A7A6A"/>
    <w:rsid w:val="003A7BC4"/>
    <w:rsid w:val="003A7FE3"/>
    <w:rsid w:val="003B0901"/>
    <w:rsid w:val="003B097A"/>
    <w:rsid w:val="003B0B4B"/>
    <w:rsid w:val="003B0BA3"/>
    <w:rsid w:val="003B1431"/>
    <w:rsid w:val="003B16F1"/>
    <w:rsid w:val="003B1A41"/>
    <w:rsid w:val="003B1DD8"/>
    <w:rsid w:val="003B21CD"/>
    <w:rsid w:val="003B26C0"/>
    <w:rsid w:val="003B2816"/>
    <w:rsid w:val="003B3188"/>
    <w:rsid w:val="003B32FD"/>
    <w:rsid w:val="003B3917"/>
    <w:rsid w:val="003B41DD"/>
    <w:rsid w:val="003B450A"/>
    <w:rsid w:val="003B549F"/>
    <w:rsid w:val="003B55B4"/>
    <w:rsid w:val="003B5680"/>
    <w:rsid w:val="003B5A53"/>
    <w:rsid w:val="003B5D61"/>
    <w:rsid w:val="003B613D"/>
    <w:rsid w:val="003B6205"/>
    <w:rsid w:val="003B6304"/>
    <w:rsid w:val="003B6354"/>
    <w:rsid w:val="003B6A7B"/>
    <w:rsid w:val="003B6EA2"/>
    <w:rsid w:val="003B70FD"/>
    <w:rsid w:val="003B7171"/>
    <w:rsid w:val="003B72B7"/>
    <w:rsid w:val="003B73C9"/>
    <w:rsid w:val="003B7550"/>
    <w:rsid w:val="003B7762"/>
    <w:rsid w:val="003B7BA7"/>
    <w:rsid w:val="003B7D5F"/>
    <w:rsid w:val="003B7EB0"/>
    <w:rsid w:val="003C0118"/>
    <w:rsid w:val="003C0385"/>
    <w:rsid w:val="003C03BA"/>
    <w:rsid w:val="003C0520"/>
    <w:rsid w:val="003C0526"/>
    <w:rsid w:val="003C0C6F"/>
    <w:rsid w:val="003C0EEE"/>
    <w:rsid w:val="003C145E"/>
    <w:rsid w:val="003C15C8"/>
    <w:rsid w:val="003C172F"/>
    <w:rsid w:val="003C1A00"/>
    <w:rsid w:val="003C1B79"/>
    <w:rsid w:val="003C26C8"/>
    <w:rsid w:val="003C2704"/>
    <w:rsid w:val="003C2C19"/>
    <w:rsid w:val="003C2FFB"/>
    <w:rsid w:val="003C3180"/>
    <w:rsid w:val="003C3370"/>
    <w:rsid w:val="003C3504"/>
    <w:rsid w:val="003C3692"/>
    <w:rsid w:val="003C3981"/>
    <w:rsid w:val="003C40C2"/>
    <w:rsid w:val="003C4495"/>
    <w:rsid w:val="003C44A6"/>
    <w:rsid w:val="003C48F5"/>
    <w:rsid w:val="003C5071"/>
    <w:rsid w:val="003C55D1"/>
    <w:rsid w:val="003C5C08"/>
    <w:rsid w:val="003C5E18"/>
    <w:rsid w:val="003C6037"/>
    <w:rsid w:val="003C62DA"/>
    <w:rsid w:val="003C64AE"/>
    <w:rsid w:val="003C64CF"/>
    <w:rsid w:val="003C6D18"/>
    <w:rsid w:val="003C745D"/>
    <w:rsid w:val="003C76FD"/>
    <w:rsid w:val="003C7A72"/>
    <w:rsid w:val="003C7F31"/>
    <w:rsid w:val="003C7FDF"/>
    <w:rsid w:val="003D1711"/>
    <w:rsid w:val="003D1A14"/>
    <w:rsid w:val="003D2245"/>
    <w:rsid w:val="003D277C"/>
    <w:rsid w:val="003D2DE8"/>
    <w:rsid w:val="003D32F3"/>
    <w:rsid w:val="003D35CA"/>
    <w:rsid w:val="003D3EE8"/>
    <w:rsid w:val="003D408E"/>
    <w:rsid w:val="003D43A3"/>
    <w:rsid w:val="003D45C8"/>
    <w:rsid w:val="003D49DD"/>
    <w:rsid w:val="003D4CA3"/>
    <w:rsid w:val="003D4D13"/>
    <w:rsid w:val="003D4D31"/>
    <w:rsid w:val="003D4D53"/>
    <w:rsid w:val="003D5012"/>
    <w:rsid w:val="003D50DC"/>
    <w:rsid w:val="003D57AC"/>
    <w:rsid w:val="003D5D71"/>
    <w:rsid w:val="003D5E16"/>
    <w:rsid w:val="003D6242"/>
    <w:rsid w:val="003D63E3"/>
    <w:rsid w:val="003D6690"/>
    <w:rsid w:val="003D66C5"/>
    <w:rsid w:val="003D6DF8"/>
    <w:rsid w:val="003D72DA"/>
    <w:rsid w:val="003D7704"/>
    <w:rsid w:val="003E0756"/>
    <w:rsid w:val="003E0A39"/>
    <w:rsid w:val="003E0AF5"/>
    <w:rsid w:val="003E0C78"/>
    <w:rsid w:val="003E102A"/>
    <w:rsid w:val="003E127E"/>
    <w:rsid w:val="003E170B"/>
    <w:rsid w:val="003E1CEE"/>
    <w:rsid w:val="003E30BA"/>
    <w:rsid w:val="003E321B"/>
    <w:rsid w:val="003E387C"/>
    <w:rsid w:val="003E3B76"/>
    <w:rsid w:val="003E3E82"/>
    <w:rsid w:val="003E40BA"/>
    <w:rsid w:val="003E413A"/>
    <w:rsid w:val="003E473A"/>
    <w:rsid w:val="003E487A"/>
    <w:rsid w:val="003E4B70"/>
    <w:rsid w:val="003E4BFD"/>
    <w:rsid w:val="003E518A"/>
    <w:rsid w:val="003E5692"/>
    <w:rsid w:val="003E57EC"/>
    <w:rsid w:val="003E5914"/>
    <w:rsid w:val="003E5B73"/>
    <w:rsid w:val="003E6073"/>
    <w:rsid w:val="003E6168"/>
    <w:rsid w:val="003E66B9"/>
    <w:rsid w:val="003E69D0"/>
    <w:rsid w:val="003E6E42"/>
    <w:rsid w:val="003E6F26"/>
    <w:rsid w:val="003E7172"/>
    <w:rsid w:val="003E786E"/>
    <w:rsid w:val="003E7916"/>
    <w:rsid w:val="003E7EBD"/>
    <w:rsid w:val="003E7EEF"/>
    <w:rsid w:val="003F00D3"/>
    <w:rsid w:val="003F00DF"/>
    <w:rsid w:val="003F0D2E"/>
    <w:rsid w:val="003F108F"/>
    <w:rsid w:val="003F1E20"/>
    <w:rsid w:val="003F1FB4"/>
    <w:rsid w:val="003F20C7"/>
    <w:rsid w:val="003F22D3"/>
    <w:rsid w:val="003F23F3"/>
    <w:rsid w:val="003F2893"/>
    <w:rsid w:val="003F2914"/>
    <w:rsid w:val="003F2D35"/>
    <w:rsid w:val="003F301B"/>
    <w:rsid w:val="003F30F2"/>
    <w:rsid w:val="003F3500"/>
    <w:rsid w:val="003F3751"/>
    <w:rsid w:val="003F40D9"/>
    <w:rsid w:val="003F426C"/>
    <w:rsid w:val="003F4945"/>
    <w:rsid w:val="003F4C9A"/>
    <w:rsid w:val="003F54EB"/>
    <w:rsid w:val="003F5604"/>
    <w:rsid w:val="003F5662"/>
    <w:rsid w:val="003F59E4"/>
    <w:rsid w:val="003F6D4B"/>
    <w:rsid w:val="003F7228"/>
    <w:rsid w:val="003F7824"/>
    <w:rsid w:val="003F7AB6"/>
    <w:rsid w:val="003F7D25"/>
    <w:rsid w:val="003F7E24"/>
    <w:rsid w:val="003F7F38"/>
    <w:rsid w:val="004006C2"/>
    <w:rsid w:val="00400723"/>
    <w:rsid w:val="00400DE0"/>
    <w:rsid w:val="004011ED"/>
    <w:rsid w:val="004017E6"/>
    <w:rsid w:val="004018E1"/>
    <w:rsid w:val="00401C6F"/>
    <w:rsid w:val="00401E31"/>
    <w:rsid w:val="004027A2"/>
    <w:rsid w:val="0040282B"/>
    <w:rsid w:val="00402875"/>
    <w:rsid w:val="0040294E"/>
    <w:rsid w:val="004033A2"/>
    <w:rsid w:val="0040391C"/>
    <w:rsid w:val="00403E27"/>
    <w:rsid w:val="004040F1"/>
    <w:rsid w:val="00404317"/>
    <w:rsid w:val="004044CE"/>
    <w:rsid w:val="004047EF"/>
    <w:rsid w:val="00404A63"/>
    <w:rsid w:val="004050E7"/>
    <w:rsid w:val="004053DF"/>
    <w:rsid w:val="00405E8D"/>
    <w:rsid w:val="00406141"/>
    <w:rsid w:val="00406C37"/>
    <w:rsid w:val="00406CA3"/>
    <w:rsid w:val="00406D66"/>
    <w:rsid w:val="00407431"/>
    <w:rsid w:val="004077C5"/>
    <w:rsid w:val="00407E80"/>
    <w:rsid w:val="00407F49"/>
    <w:rsid w:val="00410120"/>
    <w:rsid w:val="004102E4"/>
    <w:rsid w:val="0041081C"/>
    <w:rsid w:val="00410941"/>
    <w:rsid w:val="004109D8"/>
    <w:rsid w:val="00410A35"/>
    <w:rsid w:val="00410BD3"/>
    <w:rsid w:val="00410DFA"/>
    <w:rsid w:val="004113D5"/>
    <w:rsid w:val="00411B95"/>
    <w:rsid w:val="00411CA2"/>
    <w:rsid w:val="00412155"/>
    <w:rsid w:val="00412582"/>
    <w:rsid w:val="00412C49"/>
    <w:rsid w:val="00412D28"/>
    <w:rsid w:val="004132AD"/>
    <w:rsid w:val="00413487"/>
    <w:rsid w:val="004138FE"/>
    <w:rsid w:val="00413B33"/>
    <w:rsid w:val="00414324"/>
    <w:rsid w:val="004146A8"/>
    <w:rsid w:val="00414DA6"/>
    <w:rsid w:val="004154EB"/>
    <w:rsid w:val="00415D9F"/>
    <w:rsid w:val="004162AE"/>
    <w:rsid w:val="00416301"/>
    <w:rsid w:val="00416544"/>
    <w:rsid w:val="00416551"/>
    <w:rsid w:val="00416959"/>
    <w:rsid w:val="00417089"/>
    <w:rsid w:val="0041720A"/>
    <w:rsid w:val="0041750E"/>
    <w:rsid w:val="00417723"/>
    <w:rsid w:val="00417783"/>
    <w:rsid w:val="00417DA1"/>
    <w:rsid w:val="00417EBF"/>
    <w:rsid w:val="00417F5C"/>
    <w:rsid w:val="00420078"/>
    <w:rsid w:val="004200F5"/>
    <w:rsid w:val="00420AE6"/>
    <w:rsid w:val="00420D35"/>
    <w:rsid w:val="0042110C"/>
    <w:rsid w:val="00421709"/>
    <w:rsid w:val="00421DBA"/>
    <w:rsid w:val="00422A61"/>
    <w:rsid w:val="00422B68"/>
    <w:rsid w:val="00422BB3"/>
    <w:rsid w:val="00423450"/>
    <w:rsid w:val="00423559"/>
    <w:rsid w:val="0042363B"/>
    <w:rsid w:val="0042373D"/>
    <w:rsid w:val="00423948"/>
    <w:rsid w:val="00423BD8"/>
    <w:rsid w:val="00423DCF"/>
    <w:rsid w:val="00424363"/>
    <w:rsid w:val="004253A5"/>
    <w:rsid w:val="0042557C"/>
    <w:rsid w:val="004258F9"/>
    <w:rsid w:val="00425F72"/>
    <w:rsid w:val="00426262"/>
    <w:rsid w:val="00426C76"/>
    <w:rsid w:val="00426DC6"/>
    <w:rsid w:val="0042748C"/>
    <w:rsid w:val="00427535"/>
    <w:rsid w:val="0042753F"/>
    <w:rsid w:val="00427D13"/>
    <w:rsid w:val="00430022"/>
    <w:rsid w:val="00430869"/>
    <w:rsid w:val="00430C2B"/>
    <w:rsid w:val="0043111E"/>
    <w:rsid w:val="004313F1"/>
    <w:rsid w:val="004316BA"/>
    <w:rsid w:val="00431783"/>
    <w:rsid w:val="0043195E"/>
    <w:rsid w:val="00431A62"/>
    <w:rsid w:val="004329CE"/>
    <w:rsid w:val="00432B34"/>
    <w:rsid w:val="0043333B"/>
    <w:rsid w:val="004338E7"/>
    <w:rsid w:val="00433949"/>
    <w:rsid w:val="004339BB"/>
    <w:rsid w:val="00434631"/>
    <w:rsid w:val="00434636"/>
    <w:rsid w:val="004348E0"/>
    <w:rsid w:val="00434B1C"/>
    <w:rsid w:val="00434BA7"/>
    <w:rsid w:val="00435ADB"/>
    <w:rsid w:val="00435DB8"/>
    <w:rsid w:val="004367BA"/>
    <w:rsid w:val="00436A0C"/>
    <w:rsid w:val="00436C81"/>
    <w:rsid w:val="00436CFF"/>
    <w:rsid w:val="004379BA"/>
    <w:rsid w:val="00440278"/>
    <w:rsid w:val="0044030B"/>
    <w:rsid w:val="0044083A"/>
    <w:rsid w:val="00440A67"/>
    <w:rsid w:val="00441032"/>
    <w:rsid w:val="00441209"/>
    <w:rsid w:val="00441251"/>
    <w:rsid w:val="00441291"/>
    <w:rsid w:val="00441400"/>
    <w:rsid w:val="004415E3"/>
    <w:rsid w:val="0044185A"/>
    <w:rsid w:val="00442022"/>
    <w:rsid w:val="00442A83"/>
    <w:rsid w:val="00442EEE"/>
    <w:rsid w:val="0044388B"/>
    <w:rsid w:val="004438B4"/>
    <w:rsid w:val="00443CA8"/>
    <w:rsid w:val="00444782"/>
    <w:rsid w:val="00444DB5"/>
    <w:rsid w:val="00444F85"/>
    <w:rsid w:val="0044511F"/>
    <w:rsid w:val="0044550C"/>
    <w:rsid w:val="00445539"/>
    <w:rsid w:val="0044587B"/>
    <w:rsid w:val="00445F04"/>
    <w:rsid w:val="00445F82"/>
    <w:rsid w:val="00445FB3"/>
    <w:rsid w:val="0044648A"/>
    <w:rsid w:val="0044685E"/>
    <w:rsid w:val="00447E89"/>
    <w:rsid w:val="0045004E"/>
    <w:rsid w:val="00450251"/>
    <w:rsid w:val="00450599"/>
    <w:rsid w:val="00450817"/>
    <w:rsid w:val="0045085F"/>
    <w:rsid w:val="00450904"/>
    <w:rsid w:val="004518E3"/>
    <w:rsid w:val="004523AD"/>
    <w:rsid w:val="004529BE"/>
    <w:rsid w:val="00453022"/>
    <w:rsid w:val="004530A1"/>
    <w:rsid w:val="00453781"/>
    <w:rsid w:val="004540DE"/>
    <w:rsid w:val="004542EC"/>
    <w:rsid w:val="004544CD"/>
    <w:rsid w:val="00454551"/>
    <w:rsid w:val="00454764"/>
    <w:rsid w:val="00454819"/>
    <w:rsid w:val="00454D61"/>
    <w:rsid w:val="004553C7"/>
    <w:rsid w:val="004557DE"/>
    <w:rsid w:val="00455C1E"/>
    <w:rsid w:val="00455F85"/>
    <w:rsid w:val="004561FA"/>
    <w:rsid w:val="00456364"/>
    <w:rsid w:val="00456B2A"/>
    <w:rsid w:val="00456C06"/>
    <w:rsid w:val="00456D56"/>
    <w:rsid w:val="00456EA2"/>
    <w:rsid w:val="00457434"/>
    <w:rsid w:val="00457501"/>
    <w:rsid w:val="004578CA"/>
    <w:rsid w:val="00457B63"/>
    <w:rsid w:val="00457DC5"/>
    <w:rsid w:val="00457FE4"/>
    <w:rsid w:val="0046018C"/>
    <w:rsid w:val="004602B1"/>
    <w:rsid w:val="004609BC"/>
    <w:rsid w:val="00461141"/>
    <w:rsid w:val="0046143C"/>
    <w:rsid w:val="0046148B"/>
    <w:rsid w:val="00461696"/>
    <w:rsid w:val="004617D0"/>
    <w:rsid w:val="00461C87"/>
    <w:rsid w:val="00461F21"/>
    <w:rsid w:val="004622D8"/>
    <w:rsid w:val="00462424"/>
    <w:rsid w:val="00462F14"/>
    <w:rsid w:val="004630E5"/>
    <w:rsid w:val="0046332A"/>
    <w:rsid w:val="00463882"/>
    <w:rsid w:val="00463E8E"/>
    <w:rsid w:val="00463FDC"/>
    <w:rsid w:val="004648AB"/>
    <w:rsid w:val="00464935"/>
    <w:rsid w:val="0046494D"/>
    <w:rsid w:val="004652FD"/>
    <w:rsid w:val="004657D9"/>
    <w:rsid w:val="00465AFD"/>
    <w:rsid w:val="00465CAA"/>
    <w:rsid w:val="00465E22"/>
    <w:rsid w:val="00467869"/>
    <w:rsid w:val="004700BE"/>
    <w:rsid w:val="004701C9"/>
    <w:rsid w:val="004705FD"/>
    <w:rsid w:val="00470A8E"/>
    <w:rsid w:val="00470E47"/>
    <w:rsid w:val="00470F1A"/>
    <w:rsid w:val="00471790"/>
    <w:rsid w:val="004718A5"/>
    <w:rsid w:val="00471C1D"/>
    <w:rsid w:val="00471C64"/>
    <w:rsid w:val="00472187"/>
    <w:rsid w:val="00472A8D"/>
    <w:rsid w:val="00472BC5"/>
    <w:rsid w:val="00472CF4"/>
    <w:rsid w:val="00472DF1"/>
    <w:rsid w:val="00473316"/>
    <w:rsid w:val="004738CF"/>
    <w:rsid w:val="00473AF0"/>
    <w:rsid w:val="00473D27"/>
    <w:rsid w:val="00474795"/>
    <w:rsid w:val="00474E7C"/>
    <w:rsid w:val="004752B7"/>
    <w:rsid w:val="00475368"/>
    <w:rsid w:val="004757C2"/>
    <w:rsid w:val="00475E1D"/>
    <w:rsid w:val="004761D8"/>
    <w:rsid w:val="00476252"/>
    <w:rsid w:val="0047652F"/>
    <w:rsid w:val="004767B3"/>
    <w:rsid w:val="004769B9"/>
    <w:rsid w:val="00477198"/>
    <w:rsid w:val="0047791B"/>
    <w:rsid w:val="00477C29"/>
    <w:rsid w:val="00477FCA"/>
    <w:rsid w:val="004800FF"/>
    <w:rsid w:val="00480300"/>
    <w:rsid w:val="00480F09"/>
    <w:rsid w:val="00481AC8"/>
    <w:rsid w:val="00481D63"/>
    <w:rsid w:val="00482426"/>
    <w:rsid w:val="00482917"/>
    <w:rsid w:val="00482E24"/>
    <w:rsid w:val="00482F94"/>
    <w:rsid w:val="0048330D"/>
    <w:rsid w:val="00483A61"/>
    <w:rsid w:val="00483B32"/>
    <w:rsid w:val="00483BE3"/>
    <w:rsid w:val="00483DBF"/>
    <w:rsid w:val="00484006"/>
    <w:rsid w:val="00484369"/>
    <w:rsid w:val="0048450F"/>
    <w:rsid w:val="004848E1"/>
    <w:rsid w:val="004850DD"/>
    <w:rsid w:val="00485591"/>
    <w:rsid w:val="00485B30"/>
    <w:rsid w:val="00485DDA"/>
    <w:rsid w:val="004864B5"/>
    <w:rsid w:val="00486572"/>
    <w:rsid w:val="0048668B"/>
    <w:rsid w:val="004866EA"/>
    <w:rsid w:val="00486782"/>
    <w:rsid w:val="00486A5D"/>
    <w:rsid w:val="00486E56"/>
    <w:rsid w:val="00487283"/>
    <w:rsid w:val="004875E7"/>
    <w:rsid w:val="0048789B"/>
    <w:rsid w:val="00487ACD"/>
    <w:rsid w:val="004901FC"/>
    <w:rsid w:val="00490219"/>
    <w:rsid w:val="004908B3"/>
    <w:rsid w:val="00490B47"/>
    <w:rsid w:val="00490F1C"/>
    <w:rsid w:val="00491063"/>
    <w:rsid w:val="00491201"/>
    <w:rsid w:val="0049159E"/>
    <w:rsid w:val="00491D87"/>
    <w:rsid w:val="004920B0"/>
    <w:rsid w:val="00492428"/>
    <w:rsid w:val="0049276D"/>
    <w:rsid w:val="00492823"/>
    <w:rsid w:val="00492ED9"/>
    <w:rsid w:val="00493035"/>
    <w:rsid w:val="004934AE"/>
    <w:rsid w:val="00493E0A"/>
    <w:rsid w:val="0049419E"/>
    <w:rsid w:val="00494A57"/>
    <w:rsid w:val="00494D27"/>
    <w:rsid w:val="00494D34"/>
    <w:rsid w:val="00494FAA"/>
    <w:rsid w:val="00495009"/>
    <w:rsid w:val="00495286"/>
    <w:rsid w:val="00495345"/>
    <w:rsid w:val="00495993"/>
    <w:rsid w:val="0049623A"/>
    <w:rsid w:val="004968C2"/>
    <w:rsid w:val="00496ABB"/>
    <w:rsid w:val="00496C0E"/>
    <w:rsid w:val="00496D3D"/>
    <w:rsid w:val="004972F7"/>
    <w:rsid w:val="00497334"/>
    <w:rsid w:val="004975A7"/>
    <w:rsid w:val="004976B2"/>
    <w:rsid w:val="00497E62"/>
    <w:rsid w:val="004A0016"/>
    <w:rsid w:val="004A0362"/>
    <w:rsid w:val="004A0E15"/>
    <w:rsid w:val="004A0E59"/>
    <w:rsid w:val="004A107B"/>
    <w:rsid w:val="004A153E"/>
    <w:rsid w:val="004A1576"/>
    <w:rsid w:val="004A1D35"/>
    <w:rsid w:val="004A21CC"/>
    <w:rsid w:val="004A22FD"/>
    <w:rsid w:val="004A25F6"/>
    <w:rsid w:val="004A26D5"/>
    <w:rsid w:val="004A27D1"/>
    <w:rsid w:val="004A295C"/>
    <w:rsid w:val="004A2F62"/>
    <w:rsid w:val="004A314B"/>
    <w:rsid w:val="004A314F"/>
    <w:rsid w:val="004A33B7"/>
    <w:rsid w:val="004A357C"/>
    <w:rsid w:val="004A380B"/>
    <w:rsid w:val="004A44E1"/>
    <w:rsid w:val="004A4683"/>
    <w:rsid w:val="004A4CAC"/>
    <w:rsid w:val="004A4D87"/>
    <w:rsid w:val="004A4FEB"/>
    <w:rsid w:val="004A51A3"/>
    <w:rsid w:val="004A51F8"/>
    <w:rsid w:val="004A54F3"/>
    <w:rsid w:val="004A5935"/>
    <w:rsid w:val="004A5A61"/>
    <w:rsid w:val="004A6148"/>
    <w:rsid w:val="004A68D5"/>
    <w:rsid w:val="004A6D95"/>
    <w:rsid w:val="004A6EE1"/>
    <w:rsid w:val="004B0D62"/>
    <w:rsid w:val="004B0E1E"/>
    <w:rsid w:val="004B0FAB"/>
    <w:rsid w:val="004B1AE2"/>
    <w:rsid w:val="004B1AF5"/>
    <w:rsid w:val="004B22D4"/>
    <w:rsid w:val="004B258B"/>
    <w:rsid w:val="004B2ED4"/>
    <w:rsid w:val="004B346F"/>
    <w:rsid w:val="004B3D58"/>
    <w:rsid w:val="004B414B"/>
    <w:rsid w:val="004B4300"/>
    <w:rsid w:val="004B4565"/>
    <w:rsid w:val="004B4EB9"/>
    <w:rsid w:val="004B4EEF"/>
    <w:rsid w:val="004B54EA"/>
    <w:rsid w:val="004B5571"/>
    <w:rsid w:val="004B577C"/>
    <w:rsid w:val="004B5D90"/>
    <w:rsid w:val="004B6437"/>
    <w:rsid w:val="004B68E1"/>
    <w:rsid w:val="004B6927"/>
    <w:rsid w:val="004B7349"/>
    <w:rsid w:val="004B7460"/>
    <w:rsid w:val="004B764B"/>
    <w:rsid w:val="004B7820"/>
    <w:rsid w:val="004C013F"/>
    <w:rsid w:val="004C01A8"/>
    <w:rsid w:val="004C0306"/>
    <w:rsid w:val="004C084F"/>
    <w:rsid w:val="004C0B85"/>
    <w:rsid w:val="004C10F4"/>
    <w:rsid w:val="004C110B"/>
    <w:rsid w:val="004C14A6"/>
    <w:rsid w:val="004C1D25"/>
    <w:rsid w:val="004C1D3D"/>
    <w:rsid w:val="004C1F22"/>
    <w:rsid w:val="004C2436"/>
    <w:rsid w:val="004C2578"/>
    <w:rsid w:val="004C2E0A"/>
    <w:rsid w:val="004C30E9"/>
    <w:rsid w:val="004C3349"/>
    <w:rsid w:val="004C37F3"/>
    <w:rsid w:val="004C386C"/>
    <w:rsid w:val="004C3E5E"/>
    <w:rsid w:val="004C3F23"/>
    <w:rsid w:val="004C4693"/>
    <w:rsid w:val="004C49D5"/>
    <w:rsid w:val="004C4A3E"/>
    <w:rsid w:val="004C4D6D"/>
    <w:rsid w:val="004C4D8B"/>
    <w:rsid w:val="004C4F1C"/>
    <w:rsid w:val="004C571F"/>
    <w:rsid w:val="004C5BBA"/>
    <w:rsid w:val="004C65F3"/>
    <w:rsid w:val="004C6652"/>
    <w:rsid w:val="004C6A48"/>
    <w:rsid w:val="004C6B3A"/>
    <w:rsid w:val="004C7A16"/>
    <w:rsid w:val="004C7CFE"/>
    <w:rsid w:val="004C7D3B"/>
    <w:rsid w:val="004D03DF"/>
    <w:rsid w:val="004D03E6"/>
    <w:rsid w:val="004D0A4E"/>
    <w:rsid w:val="004D14FC"/>
    <w:rsid w:val="004D2339"/>
    <w:rsid w:val="004D2982"/>
    <w:rsid w:val="004D356D"/>
    <w:rsid w:val="004D3828"/>
    <w:rsid w:val="004D441D"/>
    <w:rsid w:val="004D464B"/>
    <w:rsid w:val="004D46DF"/>
    <w:rsid w:val="004D4B32"/>
    <w:rsid w:val="004D4F49"/>
    <w:rsid w:val="004D5104"/>
    <w:rsid w:val="004D5249"/>
    <w:rsid w:val="004D5DF7"/>
    <w:rsid w:val="004D5E10"/>
    <w:rsid w:val="004D6700"/>
    <w:rsid w:val="004D6AE6"/>
    <w:rsid w:val="004D6E23"/>
    <w:rsid w:val="004E0941"/>
    <w:rsid w:val="004E0C26"/>
    <w:rsid w:val="004E0E5A"/>
    <w:rsid w:val="004E0E95"/>
    <w:rsid w:val="004E0FC3"/>
    <w:rsid w:val="004E13A9"/>
    <w:rsid w:val="004E2311"/>
    <w:rsid w:val="004E24DB"/>
    <w:rsid w:val="004E2CAC"/>
    <w:rsid w:val="004E2D20"/>
    <w:rsid w:val="004E2EAF"/>
    <w:rsid w:val="004E304C"/>
    <w:rsid w:val="004E319F"/>
    <w:rsid w:val="004E3331"/>
    <w:rsid w:val="004E355B"/>
    <w:rsid w:val="004E368D"/>
    <w:rsid w:val="004E41A0"/>
    <w:rsid w:val="004E4302"/>
    <w:rsid w:val="004E43DE"/>
    <w:rsid w:val="004E4ACB"/>
    <w:rsid w:val="004E4E7D"/>
    <w:rsid w:val="004E4F73"/>
    <w:rsid w:val="004E4FFF"/>
    <w:rsid w:val="004E52DE"/>
    <w:rsid w:val="004E53B9"/>
    <w:rsid w:val="004E5720"/>
    <w:rsid w:val="004E572F"/>
    <w:rsid w:val="004E5796"/>
    <w:rsid w:val="004E67FF"/>
    <w:rsid w:val="004E6938"/>
    <w:rsid w:val="004E6AB6"/>
    <w:rsid w:val="004E6C4C"/>
    <w:rsid w:val="004E6D64"/>
    <w:rsid w:val="004E6DF9"/>
    <w:rsid w:val="004E7CB7"/>
    <w:rsid w:val="004F0363"/>
    <w:rsid w:val="004F0AAB"/>
    <w:rsid w:val="004F1848"/>
    <w:rsid w:val="004F218E"/>
    <w:rsid w:val="004F228E"/>
    <w:rsid w:val="004F240E"/>
    <w:rsid w:val="004F2B90"/>
    <w:rsid w:val="004F3093"/>
    <w:rsid w:val="004F30A8"/>
    <w:rsid w:val="004F3489"/>
    <w:rsid w:val="004F35DF"/>
    <w:rsid w:val="004F35ED"/>
    <w:rsid w:val="004F3780"/>
    <w:rsid w:val="004F3A74"/>
    <w:rsid w:val="004F4200"/>
    <w:rsid w:val="004F4356"/>
    <w:rsid w:val="004F4CEF"/>
    <w:rsid w:val="004F590B"/>
    <w:rsid w:val="004F5D0D"/>
    <w:rsid w:val="004F6690"/>
    <w:rsid w:val="004F73F8"/>
    <w:rsid w:val="004F75D8"/>
    <w:rsid w:val="004F7651"/>
    <w:rsid w:val="004F7969"/>
    <w:rsid w:val="005003BB"/>
    <w:rsid w:val="00500802"/>
    <w:rsid w:val="00500FBC"/>
    <w:rsid w:val="00501667"/>
    <w:rsid w:val="0050179E"/>
    <w:rsid w:val="00501E0F"/>
    <w:rsid w:val="00502373"/>
    <w:rsid w:val="00502606"/>
    <w:rsid w:val="00502ABD"/>
    <w:rsid w:val="00502F31"/>
    <w:rsid w:val="00503457"/>
    <w:rsid w:val="00503593"/>
    <w:rsid w:val="005036DD"/>
    <w:rsid w:val="00503835"/>
    <w:rsid w:val="005038D5"/>
    <w:rsid w:val="00503BB0"/>
    <w:rsid w:val="005040A8"/>
    <w:rsid w:val="00504422"/>
    <w:rsid w:val="0050453E"/>
    <w:rsid w:val="00504B3D"/>
    <w:rsid w:val="00504FFC"/>
    <w:rsid w:val="0050553A"/>
    <w:rsid w:val="00505B30"/>
    <w:rsid w:val="00505D19"/>
    <w:rsid w:val="00506750"/>
    <w:rsid w:val="00506A47"/>
    <w:rsid w:val="00506B4C"/>
    <w:rsid w:val="00506CF2"/>
    <w:rsid w:val="00506E1B"/>
    <w:rsid w:val="00506E42"/>
    <w:rsid w:val="00506E6B"/>
    <w:rsid w:val="00506F1B"/>
    <w:rsid w:val="00507A7B"/>
    <w:rsid w:val="00507D61"/>
    <w:rsid w:val="00510004"/>
    <w:rsid w:val="005100A7"/>
    <w:rsid w:val="00510506"/>
    <w:rsid w:val="0051067D"/>
    <w:rsid w:val="00510885"/>
    <w:rsid w:val="00510BD8"/>
    <w:rsid w:val="00510F05"/>
    <w:rsid w:val="00511086"/>
    <w:rsid w:val="0051138F"/>
    <w:rsid w:val="0051160F"/>
    <w:rsid w:val="005116F4"/>
    <w:rsid w:val="005120AE"/>
    <w:rsid w:val="00512A2F"/>
    <w:rsid w:val="00512AAE"/>
    <w:rsid w:val="00512FE6"/>
    <w:rsid w:val="00513047"/>
    <w:rsid w:val="00513C52"/>
    <w:rsid w:val="00513F11"/>
    <w:rsid w:val="0051432C"/>
    <w:rsid w:val="0051448C"/>
    <w:rsid w:val="005144B2"/>
    <w:rsid w:val="00514732"/>
    <w:rsid w:val="00514D5B"/>
    <w:rsid w:val="00514E8D"/>
    <w:rsid w:val="00515133"/>
    <w:rsid w:val="00515226"/>
    <w:rsid w:val="005155E4"/>
    <w:rsid w:val="00515AEE"/>
    <w:rsid w:val="00515E28"/>
    <w:rsid w:val="00516074"/>
    <w:rsid w:val="0051615E"/>
    <w:rsid w:val="00516556"/>
    <w:rsid w:val="005167FA"/>
    <w:rsid w:val="00516AA8"/>
    <w:rsid w:val="00516D96"/>
    <w:rsid w:val="00516E17"/>
    <w:rsid w:val="005175E6"/>
    <w:rsid w:val="005176A9"/>
    <w:rsid w:val="00517876"/>
    <w:rsid w:val="00517A82"/>
    <w:rsid w:val="00517B90"/>
    <w:rsid w:val="00517C9D"/>
    <w:rsid w:val="00517DE6"/>
    <w:rsid w:val="00517FA3"/>
    <w:rsid w:val="0052034E"/>
    <w:rsid w:val="00520EC7"/>
    <w:rsid w:val="0052106E"/>
    <w:rsid w:val="005214B7"/>
    <w:rsid w:val="005216AD"/>
    <w:rsid w:val="005216CB"/>
    <w:rsid w:val="00521E2D"/>
    <w:rsid w:val="0052215D"/>
    <w:rsid w:val="0052229A"/>
    <w:rsid w:val="00522A01"/>
    <w:rsid w:val="00522C73"/>
    <w:rsid w:val="00522F8B"/>
    <w:rsid w:val="005232A0"/>
    <w:rsid w:val="005235CB"/>
    <w:rsid w:val="00523822"/>
    <w:rsid w:val="005239B6"/>
    <w:rsid w:val="00523A90"/>
    <w:rsid w:val="00523B41"/>
    <w:rsid w:val="00523CD5"/>
    <w:rsid w:val="0052440D"/>
    <w:rsid w:val="005244B5"/>
    <w:rsid w:val="00524566"/>
    <w:rsid w:val="00524766"/>
    <w:rsid w:val="00524DA0"/>
    <w:rsid w:val="00524E1F"/>
    <w:rsid w:val="00524F5C"/>
    <w:rsid w:val="005252B9"/>
    <w:rsid w:val="00525372"/>
    <w:rsid w:val="005256BF"/>
    <w:rsid w:val="00526451"/>
    <w:rsid w:val="00526759"/>
    <w:rsid w:val="00526980"/>
    <w:rsid w:val="005269EA"/>
    <w:rsid w:val="00526A0C"/>
    <w:rsid w:val="00526A2F"/>
    <w:rsid w:val="00526E84"/>
    <w:rsid w:val="00526F92"/>
    <w:rsid w:val="005276F6"/>
    <w:rsid w:val="00527704"/>
    <w:rsid w:val="00527BCA"/>
    <w:rsid w:val="005300CF"/>
    <w:rsid w:val="0053023E"/>
    <w:rsid w:val="0053041E"/>
    <w:rsid w:val="0053103F"/>
    <w:rsid w:val="005311C7"/>
    <w:rsid w:val="005312A5"/>
    <w:rsid w:val="005321C2"/>
    <w:rsid w:val="00532311"/>
    <w:rsid w:val="005324F0"/>
    <w:rsid w:val="005325A6"/>
    <w:rsid w:val="00532C22"/>
    <w:rsid w:val="00532C72"/>
    <w:rsid w:val="0053341D"/>
    <w:rsid w:val="005339AA"/>
    <w:rsid w:val="00533A79"/>
    <w:rsid w:val="00533EC4"/>
    <w:rsid w:val="00534259"/>
    <w:rsid w:val="00534471"/>
    <w:rsid w:val="00534567"/>
    <w:rsid w:val="00534594"/>
    <w:rsid w:val="00534CC8"/>
    <w:rsid w:val="005350EE"/>
    <w:rsid w:val="00535250"/>
    <w:rsid w:val="005357BC"/>
    <w:rsid w:val="00536041"/>
    <w:rsid w:val="00536640"/>
    <w:rsid w:val="0053712D"/>
    <w:rsid w:val="005376D9"/>
    <w:rsid w:val="00537813"/>
    <w:rsid w:val="00537A9F"/>
    <w:rsid w:val="00537BE0"/>
    <w:rsid w:val="005401E0"/>
    <w:rsid w:val="0054059E"/>
    <w:rsid w:val="0054072F"/>
    <w:rsid w:val="00541219"/>
    <w:rsid w:val="0054137C"/>
    <w:rsid w:val="00541649"/>
    <w:rsid w:val="005416B0"/>
    <w:rsid w:val="00541AA2"/>
    <w:rsid w:val="005421CA"/>
    <w:rsid w:val="005425B3"/>
    <w:rsid w:val="0054265D"/>
    <w:rsid w:val="00542BC6"/>
    <w:rsid w:val="00542CD5"/>
    <w:rsid w:val="005433CA"/>
    <w:rsid w:val="00543458"/>
    <w:rsid w:val="0054360C"/>
    <w:rsid w:val="0054393D"/>
    <w:rsid w:val="0054412F"/>
    <w:rsid w:val="005448EA"/>
    <w:rsid w:val="00544F8B"/>
    <w:rsid w:val="00545326"/>
    <w:rsid w:val="00545B91"/>
    <w:rsid w:val="00545BAE"/>
    <w:rsid w:val="00545ED3"/>
    <w:rsid w:val="005463ED"/>
    <w:rsid w:val="00546433"/>
    <w:rsid w:val="005466F6"/>
    <w:rsid w:val="005469D7"/>
    <w:rsid w:val="00546A20"/>
    <w:rsid w:val="00546DB4"/>
    <w:rsid w:val="00547098"/>
    <w:rsid w:val="005475E8"/>
    <w:rsid w:val="0054769A"/>
    <w:rsid w:val="005478B8"/>
    <w:rsid w:val="005478D6"/>
    <w:rsid w:val="00547B73"/>
    <w:rsid w:val="00547D1F"/>
    <w:rsid w:val="00547DE8"/>
    <w:rsid w:val="005500A3"/>
    <w:rsid w:val="005501D1"/>
    <w:rsid w:val="005502B9"/>
    <w:rsid w:val="00550818"/>
    <w:rsid w:val="00550A9C"/>
    <w:rsid w:val="00550DE2"/>
    <w:rsid w:val="0055118C"/>
    <w:rsid w:val="00551CE8"/>
    <w:rsid w:val="00552013"/>
    <w:rsid w:val="005520BD"/>
    <w:rsid w:val="005529F2"/>
    <w:rsid w:val="00553B63"/>
    <w:rsid w:val="00553BC5"/>
    <w:rsid w:val="005546EE"/>
    <w:rsid w:val="005549D2"/>
    <w:rsid w:val="005549FA"/>
    <w:rsid w:val="00554A78"/>
    <w:rsid w:val="00555363"/>
    <w:rsid w:val="00555A39"/>
    <w:rsid w:val="00555D50"/>
    <w:rsid w:val="00556A89"/>
    <w:rsid w:val="00557012"/>
    <w:rsid w:val="005576F8"/>
    <w:rsid w:val="00557A71"/>
    <w:rsid w:val="00557BCA"/>
    <w:rsid w:val="00560ABB"/>
    <w:rsid w:val="0056158A"/>
    <w:rsid w:val="00561622"/>
    <w:rsid w:val="00561ACC"/>
    <w:rsid w:val="00561BB2"/>
    <w:rsid w:val="005628CB"/>
    <w:rsid w:val="005633E4"/>
    <w:rsid w:val="00563AEA"/>
    <w:rsid w:val="00563D63"/>
    <w:rsid w:val="005647FC"/>
    <w:rsid w:val="00564BEF"/>
    <w:rsid w:val="0056532C"/>
    <w:rsid w:val="005655D3"/>
    <w:rsid w:val="00565628"/>
    <w:rsid w:val="00565645"/>
    <w:rsid w:val="00565767"/>
    <w:rsid w:val="005658E2"/>
    <w:rsid w:val="005662A3"/>
    <w:rsid w:val="005664C9"/>
    <w:rsid w:val="0056663B"/>
    <w:rsid w:val="00567219"/>
    <w:rsid w:val="0056795E"/>
    <w:rsid w:val="0056799D"/>
    <w:rsid w:val="0057007E"/>
    <w:rsid w:val="00570F96"/>
    <w:rsid w:val="0057110B"/>
    <w:rsid w:val="00571D28"/>
    <w:rsid w:val="00572765"/>
    <w:rsid w:val="0057329B"/>
    <w:rsid w:val="00573C2F"/>
    <w:rsid w:val="00575FC6"/>
    <w:rsid w:val="00576193"/>
    <w:rsid w:val="00576AFD"/>
    <w:rsid w:val="00576CB9"/>
    <w:rsid w:val="00576E5B"/>
    <w:rsid w:val="005772D8"/>
    <w:rsid w:val="00577443"/>
    <w:rsid w:val="00577549"/>
    <w:rsid w:val="0057767E"/>
    <w:rsid w:val="00577970"/>
    <w:rsid w:val="00577A14"/>
    <w:rsid w:val="00577D19"/>
    <w:rsid w:val="005806DF"/>
    <w:rsid w:val="0058097E"/>
    <w:rsid w:val="00580A38"/>
    <w:rsid w:val="00580E68"/>
    <w:rsid w:val="00581C04"/>
    <w:rsid w:val="00581DD2"/>
    <w:rsid w:val="00581E2C"/>
    <w:rsid w:val="00581FD8"/>
    <w:rsid w:val="0058243F"/>
    <w:rsid w:val="0058308D"/>
    <w:rsid w:val="005832EA"/>
    <w:rsid w:val="00583D1E"/>
    <w:rsid w:val="00583D61"/>
    <w:rsid w:val="00584418"/>
    <w:rsid w:val="00584452"/>
    <w:rsid w:val="00584703"/>
    <w:rsid w:val="00584826"/>
    <w:rsid w:val="00584F6E"/>
    <w:rsid w:val="0058528D"/>
    <w:rsid w:val="00585314"/>
    <w:rsid w:val="00585435"/>
    <w:rsid w:val="00585A57"/>
    <w:rsid w:val="00585C55"/>
    <w:rsid w:val="0058628C"/>
    <w:rsid w:val="00586449"/>
    <w:rsid w:val="00586F4B"/>
    <w:rsid w:val="00587261"/>
    <w:rsid w:val="005875C0"/>
    <w:rsid w:val="005878F8"/>
    <w:rsid w:val="00587BF0"/>
    <w:rsid w:val="00587BF3"/>
    <w:rsid w:val="00587E62"/>
    <w:rsid w:val="00587EBE"/>
    <w:rsid w:val="00587EF6"/>
    <w:rsid w:val="005904D3"/>
    <w:rsid w:val="00590A20"/>
    <w:rsid w:val="00590C41"/>
    <w:rsid w:val="00591153"/>
    <w:rsid w:val="00591822"/>
    <w:rsid w:val="00591D22"/>
    <w:rsid w:val="005929F9"/>
    <w:rsid w:val="00592C2D"/>
    <w:rsid w:val="00592D6C"/>
    <w:rsid w:val="00592E00"/>
    <w:rsid w:val="0059426D"/>
    <w:rsid w:val="0059465F"/>
    <w:rsid w:val="00594B99"/>
    <w:rsid w:val="00594CC3"/>
    <w:rsid w:val="0059514D"/>
    <w:rsid w:val="0059533F"/>
    <w:rsid w:val="00595638"/>
    <w:rsid w:val="005959A3"/>
    <w:rsid w:val="00595F8F"/>
    <w:rsid w:val="005962C3"/>
    <w:rsid w:val="00596372"/>
    <w:rsid w:val="00596816"/>
    <w:rsid w:val="0059681D"/>
    <w:rsid w:val="005968DA"/>
    <w:rsid w:val="00596A52"/>
    <w:rsid w:val="00596BA3"/>
    <w:rsid w:val="00596DB3"/>
    <w:rsid w:val="0059765B"/>
    <w:rsid w:val="00597C56"/>
    <w:rsid w:val="00597D17"/>
    <w:rsid w:val="005A00A1"/>
    <w:rsid w:val="005A0230"/>
    <w:rsid w:val="005A0285"/>
    <w:rsid w:val="005A0339"/>
    <w:rsid w:val="005A09F8"/>
    <w:rsid w:val="005A0A78"/>
    <w:rsid w:val="005A107D"/>
    <w:rsid w:val="005A1350"/>
    <w:rsid w:val="005A1D86"/>
    <w:rsid w:val="005A24D3"/>
    <w:rsid w:val="005A257F"/>
    <w:rsid w:val="005A2A45"/>
    <w:rsid w:val="005A2BE9"/>
    <w:rsid w:val="005A3245"/>
    <w:rsid w:val="005A3CAC"/>
    <w:rsid w:val="005A3D8B"/>
    <w:rsid w:val="005A424C"/>
    <w:rsid w:val="005A42E2"/>
    <w:rsid w:val="005A4416"/>
    <w:rsid w:val="005A44D8"/>
    <w:rsid w:val="005A4589"/>
    <w:rsid w:val="005A5152"/>
    <w:rsid w:val="005A54FF"/>
    <w:rsid w:val="005A55D6"/>
    <w:rsid w:val="005A5946"/>
    <w:rsid w:val="005A62D2"/>
    <w:rsid w:val="005A7247"/>
    <w:rsid w:val="005A7266"/>
    <w:rsid w:val="005A7414"/>
    <w:rsid w:val="005A79FE"/>
    <w:rsid w:val="005A7AFB"/>
    <w:rsid w:val="005B01A5"/>
    <w:rsid w:val="005B08D5"/>
    <w:rsid w:val="005B0D91"/>
    <w:rsid w:val="005B10DB"/>
    <w:rsid w:val="005B12C0"/>
    <w:rsid w:val="005B13A1"/>
    <w:rsid w:val="005B149E"/>
    <w:rsid w:val="005B15FF"/>
    <w:rsid w:val="005B176C"/>
    <w:rsid w:val="005B17FE"/>
    <w:rsid w:val="005B1DFF"/>
    <w:rsid w:val="005B3079"/>
    <w:rsid w:val="005B3235"/>
    <w:rsid w:val="005B375E"/>
    <w:rsid w:val="005B3BF2"/>
    <w:rsid w:val="005B4867"/>
    <w:rsid w:val="005B4923"/>
    <w:rsid w:val="005B4C7F"/>
    <w:rsid w:val="005B5364"/>
    <w:rsid w:val="005B58C6"/>
    <w:rsid w:val="005B5FFC"/>
    <w:rsid w:val="005B7B35"/>
    <w:rsid w:val="005C0736"/>
    <w:rsid w:val="005C0C1D"/>
    <w:rsid w:val="005C0D4A"/>
    <w:rsid w:val="005C1079"/>
    <w:rsid w:val="005C161E"/>
    <w:rsid w:val="005C1758"/>
    <w:rsid w:val="005C17EA"/>
    <w:rsid w:val="005C1A4D"/>
    <w:rsid w:val="005C1AC7"/>
    <w:rsid w:val="005C1C86"/>
    <w:rsid w:val="005C1F83"/>
    <w:rsid w:val="005C2001"/>
    <w:rsid w:val="005C2B9D"/>
    <w:rsid w:val="005C3288"/>
    <w:rsid w:val="005C3490"/>
    <w:rsid w:val="005C36B0"/>
    <w:rsid w:val="005C434F"/>
    <w:rsid w:val="005C4AB9"/>
    <w:rsid w:val="005C4EC7"/>
    <w:rsid w:val="005C524E"/>
    <w:rsid w:val="005C5605"/>
    <w:rsid w:val="005C6226"/>
    <w:rsid w:val="005C624B"/>
    <w:rsid w:val="005C6597"/>
    <w:rsid w:val="005C7F21"/>
    <w:rsid w:val="005D021B"/>
    <w:rsid w:val="005D13EA"/>
    <w:rsid w:val="005D144A"/>
    <w:rsid w:val="005D16DE"/>
    <w:rsid w:val="005D1728"/>
    <w:rsid w:val="005D1A8C"/>
    <w:rsid w:val="005D23E0"/>
    <w:rsid w:val="005D2B59"/>
    <w:rsid w:val="005D2CD3"/>
    <w:rsid w:val="005D2E2C"/>
    <w:rsid w:val="005D341F"/>
    <w:rsid w:val="005D3B57"/>
    <w:rsid w:val="005D3D2C"/>
    <w:rsid w:val="005D3EBC"/>
    <w:rsid w:val="005D55D3"/>
    <w:rsid w:val="005D5898"/>
    <w:rsid w:val="005D5AD9"/>
    <w:rsid w:val="005D5E98"/>
    <w:rsid w:val="005D5F74"/>
    <w:rsid w:val="005D5F7C"/>
    <w:rsid w:val="005D637C"/>
    <w:rsid w:val="005D6823"/>
    <w:rsid w:val="005D68D0"/>
    <w:rsid w:val="005D690A"/>
    <w:rsid w:val="005D6934"/>
    <w:rsid w:val="005D6E14"/>
    <w:rsid w:val="005D705B"/>
    <w:rsid w:val="005D70C0"/>
    <w:rsid w:val="005D7318"/>
    <w:rsid w:val="005D7C91"/>
    <w:rsid w:val="005E03A8"/>
    <w:rsid w:val="005E07CF"/>
    <w:rsid w:val="005E0B29"/>
    <w:rsid w:val="005E106F"/>
    <w:rsid w:val="005E1829"/>
    <w:rsid w:val="005E2609"/>
    <w:rsid w:val="005E3438"/>
    <w:rsid w:val="005E3556"/>
    <w:rsid w:val="005E3C0C"/>
    <w:rsid w:val="005E3C77"/>
    <w:rsid w:val="005E3FAB"/>
    <w:rsid w:val="005E4844"/>
    <w:rsid w:val="005E4986"/>
    <w:rsid w:val="005E4F35"/>
    <w:rsid w:val="005E5566"/>
    <w:rsid w:val="005E5845"/>
    <w:rsid w:val="005E6170"/>
    <w:rsid w:val="005E62CB"/>
    <w:rsid w:val="005E72DC"/>
    <w:rsid w:val="005E76D4"/>
    <w:rsid w:val="005E7A52"/>
    <w:rsid w:val="005F0B70"/>
    <w:rsid w:val="005F0D4C"/>
    <w:rsid w:val="005F154A"/>
    <w:rsid w:val="005F1D10"/>
    <w:rsid w:val="005F2469"/>
    <w:rsid w:val="005F30AF"/>
    <w:rsid w:val="005F3210"/>
    <w:rsid w:val="005F3A54"/>
    <w:rsid w:val="005F3D9E"/>
    <w:rsid w:val="005F41B1"/>
    <w:rsid w:val="005F4524"/>
    <w:rsid w:val="005F498E"/>
    <w:rsid w:val="005F4C7B"/>
    <w:rsid w:val="005F5033"/>
    <w:rsid w:val="005F50EF"/>
    <w:rsid w:val="005F546F"/>
    <w:rsid w:val="005F59C3"/>
    <w:rsid w:val="005F5B4D"/>
    <w:rsid w:val="005F5E03"/>
    <w:rsid w:val="005F660F"/>
    <w:rsid w:val="005F667A"/>
    <w:rsid w:val="005F6693"/>
    <w:rsid w:val="005F6BA9"/>
    <w:rsid w:val="005F6CAD"/>
    <w:rsid w:val="005F7177"/>
    <w:rsid w:val="006007C6"/>
    <w:rsid w:val="00600E2D"/>
    <w:rsid w:val="00600E8B"/>
    <w:rsid w:val="00601184"/>
    <w:rsid w:val="006019CC"/>
    <w:rsid w:val="00601AC8"/>
    <w:rsid w:val="00602318"/>
    <w:rsid w:val="006026C4"/>
    <w:rsid w:val="00602FB7"/>
    <w:rsid w:val="006036BB"/>
    <w:rsid w:val="00603C73"/>
    <w:rsid w:val="00603E05"/>
    <w:rsid w:val="006041E8"/>
    <w:rsid w:val="00604274"/>
    <w:rsid w:val="006044E1"/>
    <w:rsid w:val="00604570"/>
    <w:rsid w:val="006046EB"/>
    <w:rsid w:val="00604B8D"/>
    <w:rsid w:val="00604F29"/>
    <w:rsid w:val="006052CD"/>
    <w:rsid w:val="00605A08"/>
    <w:rsid w:val="006065BC"/>
    <w:rsid w:val="0060668A"/>
    <w:rsid w:val="00606A98"/>
    <w:rsid w:val="00606E80"/>
    <w:rsid w:val="00607351"/>
    <w:rsid w:val="00607408"/>
    <w:rsid w:val="00607676"/>
    <w:rsid w:val="0060783E"/>
    <w:rsid w:val="00607BA8"/>
    <w:rsid w:val="00610237"/>
    <w:rsid w:val="0061038E"/>
    <w:rsid w:val="006109BF"/>
    <w:rsid w:val="006113DC"/>
    <w:rsid w:val="006115EE"/>
    <w:rsid w:val="00611A50"/>
    <w:rsid w:val="00611DDC"/>
    <w:rsid w:val="00612028"/>
    <w:rsid w:val="006120DC"/>
    <w:rsid w:val="006127E9"/>
    <w:rsid w:val="00612864"/>
    <w:rsid w:val="00612B7D"/>
    <w:rsid w:val="00612DDB"/>
    <w:rsid w:val="006130C8"/>
    <w:rsid w:val="00613833"/>
    <w:rsid w:val="00613C5F"/>
    <w:rsid w:val="00613C61"/>
    <w:rsid w:val="00614891"/>
    <w:rsid w:val="00614CAE"/>
    <w:rsid w:val="00614EC1"/>
    <w:rsid w:val="0061508A"/>
    <w:rsid w:val="006151EB"/>
    <w:rsid w:val="006159DE"/>
    <w:rsid w:val="0061629D"/>
    <w:rsid w:val="0061638C"/>
    <w:rsid w:val="0061643C"/>
    <w:rsid w:val="00616862"/>
    <w:rsid w:val="00616A55"/>
    <w:rsid w:val="00616D20"/>
    <w:rsid w:val="006173CF"/>
    <w:rsid w:val="00617B10"/>
    <w:rsid w:val="00617C7B"/>
    <w:rsid w:val="00617D4D"/>
    <w:rsid w:val="00620555"/>
    <w:rsid w:val="006206A8"/>
    <w:rsid w:val="006207F6"/>
    <w:rsid w:val="006214F9"/>
    <w:rsid w:val="00621558"/>
    <w:rsid w:val="0062174B"/>
    <w:rsid w:val="0062181A"/>
    <w:rsid w:val="006218E8"/>
    <w:rsid w:val="006219B6"/>
    <w:rsid w:val="00622265"/>
    <w:rsid w:val="00622AA1"/>
    <w:rsid w:val="00622B47"/>
    <w:rsid w:val="00622CC5"/>
    <w:rsid w:val="00622CD6"/>
    <w:rsid w:val="00623477"/>
    <w:rsid w:val="006240EA"/>
    <w:rsid w:val="006243F4"/>
    <w:rsid w:val="00624753"/>
    <w:rsid w:val="00624948"/>
    <w:rsid w:val="006249C1"/>
    <w:rsid w:val="00625231"/>
    <w:rsid w:val="00625C11"/>
    <w:rsid w:val="00626626"/>
    <w:rsid w:val="006267AC"/>
    <w:rsid w:val="00626DAA"/>
    <w:rsid w:val="006271EF"/>
    <w:rsid w:val="0062733C"/>
    <w:rsid w:val="006276CA"/>
    <w:rsid w:val="00627D80"/>
    <w:rsid w:val="0063023F"/>
    <w:rsid w:val="0063067E"/>
    <w:rsid w:val="0063094B"/>
    <w:rsid w:val="00630E4F"/>
    <w:rsid w:val="00630E80"/>
    <w:rsid w:val="006312A7"/>
    <w:rsid w:val="00631960"/>
    <w:rsid w:val="00631CFF"/>
    <w:rsid w:val="00631E59"/>
    <w:rsid w:val="0063200B"/>
    <w:rsid w:val="00632230"/>
    <w:rsid w:val="00632AD6"/>
    <w:rsid w:val="00632B93"/>
    <w:rsid w:val="00632F43"/>
    <w:rsid w:val="006332B9"/>
    <w:rsid w:val="00633786"/>
    <w:rsid w:val="00633A51"/>
    <w:rsid w:val="00633D7C"/>
    <w:rsid w:val="006344BA"/>
    <w:rsid w:val="006344F3"/>
    <w:rsid w:val="006345DD"/>
    <w:rsid w:val="0063485F"/>
    <w:rsid w:val="00634B5F"/>
    <w:rsid w:val="00634BAC"/>
    <w:rsid w:val="00634EEA"/>
    <w:rsid w:val="00635164"/>
    <w:rsid w:val="0063522B"/>
    <w:rsid w:val="0063529C"/>
    <w:rsid w:val="006353CE"/>
    <w:rsid w:val="00635614"/>
    <w:rsid w:val="006357DC"/>
    <w:rsid w:val="0063584E"/>
    <w:rsid w:val="006358F5"/>
    <w:rsid w:val="00636065"/>
    <w:rsid w:val="006361A7"/>
    <w:rsid w:val="00636859"/>
    <w:rsid w:val="00636BE1"/>
    <w:rsid w:val="0063735D"/>
    <w:rsid w:val="0063745C"/>
    <w:rsid w:val="006404A0"/>
    <w:rsid w:val="0064069C"/>
    <w:rsid w:val="0064080E"/>
    <w:rsid w:val="0064115B"/>
    <w:rsid w:val="0064161E"/>
    <w:rsid w:val="00641839"/>
    <w:rsid w:val="006418C5"/>
    <w:rsid w:val="0064244E"/>
    <w:rsid w:val="006429C1"/>
    <w:rsid w:val="00642C16"/>
    <w:rsid w:val="00643F65"/>
    <w:rsid w:val="00644089"/>
    <w:rsid w:val="00644777"/>
    <w:rsid w:val="00644910"/>
    <w:rsid w:val="00644A76"/>
    <w:rsid w:val="006454FF"/>
    <w:rsid w:val="00645846"/>
    <w:rsid w:val="00645CA6"/>
    <w:rsid w:val="00645F23"/>
    <w:rsid w:val="00646401"/>
    <w:rsid w:val="00646907"/>
    <w:rsid w:val="00646F96"/>
    <w:rsid w:val="006476E0"/>
    <w:rsid w:val="00647912"/>
    <w:rsid w:val="006502AE"/>
    <w:rsid w:val="006503B8"/>
    <w:rsid w:val="0065084C"/>
    <w:rsid w:val="00650B78"/>
    <w:rsid w:val="006511F7"/>
    <w:rsid w:val="00651201"/>
    <w:rsid w:val="00651687"/>
    <w:rsid w:val="00651C4E"/>
    <w:rsid w:val="00652662"/>
    <w:rsid w:val="006526A3"/>
    <w:rsid w:val="0065287F"/>
    <w:rsid w:val="00652913"/>
    <w:rsid w:val="00653198"/>
    <w:rsid w:val="006534C4"/>
    <w:rsid w:val="006536C2"/>
    <w:rsid w:val="00653816"/>
    <w:rsid w:val="00653C56"/>
    <w:rsid w:val="00653E32"/>
    <w:rsid w:val="0065472E"/>
    <w:rsid w:val="00654C53"/>
    <w:rsid w:val="006552D8"/>
    <w:rsid w:val="00655CD1"/>
    <w:rsid w:val="00655DA2"/>
    <w:rsid w:val="0065602A"/>
    <w:rsid w:val="00657B61"/>
    <w:rsid w:val="006611B2"/>
    <w:rsid w:val="006611D0"/>
    <w:rsid w:val="0066153F"/>
    <w:rsid w:val="006618A4"/>
    <w:rsid w:val="006625E5"/>
    <w:rsid w:val="006628EA"/>
    <w:rsid w:val="00662933"/>
    <w:rsid w:val="00662D3F"/>
    <w:rsid w:val="00662E75"/>
    <w:rsid w:val="00662FC4"/>
    <w:rsid w:val="00663087"/>
    <w:rsid w:val="00664A6B"/>
    <w:rsid w:val="00664ECC"/>
    <w:rsid w:val="006650A4"/>
    <w:rsid w:val="006650B2"/>
    <w:rsid w:val="00665130"/>
    <w:rsid w:val="006664EC"/>
    <w:rsid w:val="00666FD2"/>
    <w:rsid w:val="00667082"/>
    <w:rsid w:val="00667A3E"/>
    <w:rsid w:val="0067006C"/>
    <w:rsid w:val="006704B9"/>
    <w:rsid w:val="00670834"/>
    <w:rsid w:val="00671123"/>
    <w:rsid w:val="00671158"/>
    <w:rsid w:val="00671251"/>
    <w:rsid w:val="00671A7E"/>
    <w:rsid w:val="00671C76"/>
    <w:rsid w:val="00671D00"/>
    <w:rsid w:val="00671ED0"/>
    <w:rsid w:val="00672047"/>
    <w:rsid w:val="00672295"/>
    <w:rsid w:val="006728EB"/>
    <w:rsid w:val="00672C78"/>
    <w:rsid w:val="00672F1C"/>
    <w:rsid w:val="00673530"/>
    <w:rsid w:val="00674B64"/>
    <w:rsid w:val="00674E3F"/>
    <w:rsid w:val="006751BF"/>
    <w:rsid w:val="00675245"/>
    <w:rsid w:val="00675B24"/>
    <w:rsid w:val="00675B9A"/>
    <w:rsid w:val="00676757"/>
    <w:rsid w:val="00676888"/>
    <w:rsid w:val="00676A35"/>
    <w:rsid w:val="00676D49"/>
    <w:rsid w:val="00676D81"/>
    <w:rsid w:val="006775FC"/>
    <w:rsid w:val="00677748"/>
    <w:rsid w:val="00680587"/>
    <w:rsid w:val="006805C6"/>
    <w:rsid w:val="006807D2"/>
    <w:rsid w:val="00680BAD"/>
    <w:rsid w:val="00681084"/>
    <w:rsid w:val="006812B8"/>
    <w:rsid w:val="00681384"/>
    <w:rsid w:val="006816FA"/>
    <w:rsid w:val="0068183D"/>
    <w:rsid w:val="00681A39"/>
    <w:rsid w:val="00681BA4"/>
    <w:rsid w:val="00681F3E"/>
    <w:rsid w:val="0068219C"/>
    <w:rsid w:val="0068237C"/>
    <w:rsid w:val="0068252F"/>
    <w:rsid w:val="0068256A"/>
    <w:rsid w:val="00682A3A"/>
    <w:rsid w:val="00682E78"/>
    <w:rsid w:val="00683141"/>
    <w:rsid w:val="006837E7"/>
    <w:rsid w:val="00683C28"/>
    <w:rsid w:val="00684212"/>
    <w:rsid w:val="00684238"/>
    <w:rsid w:val="00684421"/>
    <w:rsid w:val="00684D43"/>
    <w:rsid w:val="00685032"/>
    <w:rsid w:val="006851B1"/>
    <w:rsid w:val="006865EC"/>
    <w:rsid w:val="006869B8"/>
    <w:rsid w:val="00686AC5"/>
    <w:rsid w:val="00686EB6"/>
    <w:rsid w:val="006870BB"/>
    <w:rsid w:val="006871BC"/>
    <w:rsid w:val="006875E7"/>
    <w:rsid w:val="006878F3"/>
    <w:rsid w:val="006879BF"/>
    <w:rsid w:val="006879F4"/>
    <w:rsid w:val="00687BD0"/>
    <w:rsid w:val="00687E9C"/>
    <w:rsid w:val="0069067A"/>
    <w:rsid w:val="00690BFC"/>
    <w:rsid w:val="00691A2D"/>
    <w:rsid w:val="00691B1D"/>
    <w:rsid w:val="00691ECB"/>
    <w:rsid w:val="006921EF"/>
    <w:rsid w:val="00692662"/>
    <w:rsid w:val="006928E1"/>
    <w:rsid w:val="00692F41"/>
    <w:rsid w:val="00693172"/>
    <w:rsid w:val="00693D75"/>
    <w:rsid w:val="00694337"/>
    <w:rsid w:val="006945BA"/>
    <w:rsid w:val="00694917"/>
    <w:rsid w:val="00694C6D"/>
    <w:rsid w:val="00695030"/>
    <w:rsid w:val="006956E9"/>
    <w:rsid w:val="00695D29"/>
    <w:rsid w:val="0069637B"/>
    <w:rsid w:val="0069640E"/>
    <w:rsid w:val="00696564"/>
    <w:rsid w:val="00696C0F"/>
    <w:rsid w:val="00696EFA"/>
    <w:rsid w:val="006970F8"/>
    <w:rsid w:val="00697125"/>
    <w:rsid w:val="00697397"/>
    <w:rsid w:val="00697AB3"/>
    <w:rsid w:val="00697C73"/>
    <w:rsid w:val="00697CF6"/>
    <w:rsid w:val="00697D99"/>
    <w:rsid w:val="006A0256"/>
    <w:rsid w:val="006A1186"/>
    <w:rsid w:val="006A1D9C"/>
    <w:rsid w:val="006A2520"/>
    <w:rsid w:val="006A28DB"/>
    <w:rsid w:val="006A3DB1"/>
    <w:rsid w:val="006A42CA"/>
    <w:rsid w:val="006A4373"/>
    <w:rsid w:val="006A45A3"/>
    <w:rsid w:val="006A4873"/>
    <w:rsid w:val="006A4A07"/>
    <w:rsid w:val="006A55A9"/>
    <w:rsid w:val="006A5654"/>
    <w:rsid w:val="006A60FD"/>
    <w:rsid w:val="006A639E"/>
    <w:rsid w:val="006A6614"/>
    <w:rsid w:val="006A6658"/>
    <w:rsid w:val="006A6784"/>
    <w:rsid w:val="006A6AB3"/>
    <w:rsid w:val="006A7141"/>
    <w:rsid w:val="006A714A"/>
    <w:rsid w:val="006A74A3"/>
    <w:rsid w:val="006A74E6"/>
    <w:rsid w:val="006A782F"/>
    <w:rsid w:val="006A7D6D"/>
    <w:rsid w:val="006B023B"/>
    <w:rsid w:val="006B08E8"/>
    <w:rsid w:val="006B0FA0"/>
    <w:rsid w:val="006B107E"/>
    <w:rsid w:val="006B1677"/>
    <w:rsid w:val="006B17BE"/>
    <w:rsid w:val="006B1944"/>
    <w:rsid w:val="006B1A6B"/>
    <w:rsid w:val="006B1D4E"/>
    <w:rsid w:val="006B231C"/>
    <w:rsid w:val="006B245D"/>
    <w:rsid w:val="006B2804"/>
    <w:rsid w:val="006B2DE7"/>
    <w:rsid w:val="006B36F8"/>
    <w:rsid w:val="006B3D28"/>
    <w:rsid w:val="006B4344"/>
    <w:rsid w:val="006B45F2"/>
    <w:rsid w:val="006B4667"/>
    <w:rsid w:val="006B494D"/>
    <w:rsid w:val="006B5434"/>
    <w:rsid w:val="006B5583"/>
    <w:rsid w:val="006B5BA7"/>
    <w:rsid w:val="006B5E61"/>
    <w:rsid w:val="006B6351"/>
    <w:rsid w:val="006B6802"/>
    <w:rsid w:val="006B6AC0"/>
    <w:rsid w:val="006B6DB0"/>
    <w:rsid w:val="006B6EBC"/>
    <w:rsid w:val="006B700F"/>
    <w:rsid w:val="006B710F"/>
    <w:rsid w:val="006B7607"/>
    <w:rsid w:val="006B777E"/>
    <w:rsid w:val="006C04B1"/>
    <w:rsid w:val="006C093D"/>
    <w:rsid w:val="006C0CDF"/>
    <w:rsid w:val="006C0F4A"/>
    <w:rsid w:val="006C151D"/>
    <w:rsid w:val="006C1ABC"/>
    <w:rsid w:val="006C1E0F"/>
    <w:rsid w:val="006C2130"/>
    <w:rsid w:val="006C2B95"/>
    <w:rsid w:val="006C2F76"/>
    <w:rsid w:val="006C2F7D"/>
    <w:rsid w:val="006C3560"/>
    <w:rsid w:val="006C3790"/>
    <w:rsid w:val="006C3D07"/>
    <w:rsid w:val="006C3D68"/>
    <w:rsid w:val="006C3DD1"/>
    <w:rsid w:val="006C3E7C"/>
    <w:rsid w:val="006C3E9B"/>
    <w:rsid w:val="006C4A1E"/>
    <w:rsid w:val="006C4B3E"/>
    <w:rsid w:val="006C5338"/>
    <w:rsid w:val="006C554D"/>
    <w:rsid w:val="006C57D6"/>
    <w:rsid w:val="006C5C47"/>
    <w:rsid w:val="006C5C9E"/>
    <w:rsid w:val="006C5DBB"/>
    <w:rsid w:val="006C6259"/>
    <w:rsid w:val="006C655A"/>
    <w:rsid w:val="006C6A72"/>
    <w:rsid w:val="006C6BAC"/>
    <w:rsid w:val="006C6D44"/>
    <w:rsid w:val="006C7304"/>
    <w:rsid w:val="006C7AD3"/>
    <w:rsid w:val="006C7CFC"/>
    <w:rsid w:val="006D00E2"/>
    <w:rsid w:val="006D0685"/>
    <w:rsid w:val="006D088B"/>
    <w:rsid w:val="006D0BA3"/>
    <w:rsid w:val="006D0DD4"/>
    <w:rsid w:val="006D0F2C"/>
    <w:rsid w:val="006D0F31"/>
    <w:rsid w:val="006D1BD5"/>
    <w:rsid w:val="006D2100"/>
    <w:rsid w:val="006D2502"/>
    <w:rsid w:val="006D2925"/>
    <w:rsid w:val="006D2B69"/>
    <w:rsid w:val="006D2E07"/>
    <w:rsid w:val="006D3187"/>
    <w:rsid w:val="006D3238"/>
    <w:rsid w:val="006D3E2A"/>
    <w:rsid w:val="006D3E50"/>
    <w:rsid w:val="006D4B9C"/>
    <w:rsid w:val="006D4C4B"/>
    <w:rsid w:val="006D5D3E"/>
    <w:rsid w:val="006D5DCE"/>
    <w:rsid w:val="006D5E58"/>
    <w:rsid w:val="006D640F"/>
    <w:rsid w:val="006D6BF1"/>
    <w:rsid w:val="006D6D39"/>
    <w:rsid w:val="006D773A"/>
    <w:rsid w:val="006D7894"/>
    <w:rsid w:val="006D78A1"/>
    <w:rsid w:val="006D78F0"/>
    <w:rsid w:val="006D79E4"/>
    <w:rsid w:val="006E0411"/>
    <w:rsid w:val="006E06C3"/>
    <w:rsid w:val="006E0876"/>
    <w:rsid w:val="006E0A0B"/>
    <w:rsid w:val="006E1220"/>
    <w:rsid w:val="006E21EC"/>
    <w:rsid w:val="006E2F63"/>
    <w:rsid w:val="006E32A0"/>
    <w:rsid w:val="006E335A"/>
    <w:rsid w:val="006E457B"/>
    <w:rsid w:val="006E4D47"/>
    <w:rsid w:val="006E4F0A"/>
    <w:rsid w:val="006E4FD5"/>
    <w:rsid w:val="006E50AD"/>
    <w:rsid w:val="006E52FD"/>
    <w:rsid w:val="006E6501"/>
    <w:rsid w:val="006E6611"/>
    <w:rsid w:val="006E6684"/>
    <w:rsid w:val="006E66D2"/>
    <w:rsid w:val="006E6A41"/>
    <w:rsid w:val="006E722A"/>
    <w:rsid w:val="006E752B"/>
    <w:rsid w:val="006E7564"/>
    <w:rsid w:val="006E757A"/>
    <w:rsid w:val="006E7CEC"/>
    <w:rsid w:val="006E7EF8"/>
    <w:rsid w:val="006F06A3"/>
    <w:rsid w:val="006F16C1"/>
    <w:rsid w:val="006F1AFD"/>
    <w:rsid w:val="006F211C"/>
    <w:rsid w:val="006F285B"/>
    <w:rsid w:val="006F29C7"/>
    <w:rsid w:val="006F3422"/>
    <w:rsid w:val="006F369F"/>
    <w:rsid w:val="006F3C44"/>
    <w:rsid w:val="006F3F0C"/>
    <w:rsid w:val="006F3F7F"/>
    <w:rsid w:val="006F4392"/>
    <w:rsid w:val="006F4B84"/>
    <w:rsid w:val="006F4CB3"/>
    <w:rsid w:val="006F4D64"/>
    <w:rsid w:val="006F4D89"/>
    <w:rsid w:val="006F5019"/>
    <w:rsid w:val="006F52EC"/>
    <w:rsid w:val="006F5545"/>
    <w:rsid w:val="006F6535"/>
    <w:rsid w:val="006F6810"/>
    <w:rsid w:val="006F6F34"/>
    <w:rsid w:val="006F6F55"/>
    <w:rsid w:val="006F7014"/>
    <w:rsid w:val="006F7489"/>
    <w:rsid w:val="006F74EE"/>
    <w:rsid w:val="006F7670"/>
    <w:rsid w:val="006F7957"/>
    <w:rsid w:val="006F7C66"/>
    <w:rsid w:val="006F7E90"/>
    <w:rsid w:val="007000B0"/>
    <w:rsid w:val="00700238"/>
    <w:rsid w:val="0070091A"/>
    <w:rsid w:val="0070125B"/>
    <w:rsid w:val="0070166F"/>
    <w:rsid w:val="0070192A"/>
    <w:rsid w:val="0070202D"/>
    <w:rsid w:val="00702143"/>
    <w:rsid w:val="00702150"/>
    <w:rsid w:val="0070228C"/>
    <w:rsid w:val="0070274C"/>
    <w:rsid w:val="007034AC"/>
    <w:rsid w:val="00703AD4"/>
    <w:rsid w:val="00703CCD"/>
    <w:rsid w:val="00703E5E"/>
    <w:rsid w:val="007041D1"/>
    <w:rsid w:val="00704DE7"/>
    <w:rsid w:val="007054B5"/>
    <w:rsid w:val="00705F57"/>
    <w:rsid w:val="00706A04"/>
    <w:rsid w:val="0070767C"/>
    <w:rsid w:val="0071016A"/>
    <w:rsid w:val="007103C9"/>
    <w:rsid w:val="00710511"/>
    <w:rsid w:val="00711110"/>
    <w:rsid w:val="00711513"/>
    <w:rsid w:val="00711674"/>
    <w:rsid w:val="00711719"/>
    <w:rsid w:val="00711757"/>
    <w:rsid w:val="00711C31"/>
    <w:rsid w:val="007123AC"/>
    <w:rsid w:val="007124E8"/>
    <w:rsid w:val="00713B62"/>
    <w:rsid w:val="00713B7C"/>
    <w:rsid w:val="00713C95"/>
    <w:rsid w:val="007143F2"/>
    <w:rsid w:val="00714588"/>
    <w:rsid w:val="007146B2"/>
    <w:rsid w:val="00714936"/>
    <w:rsid w:val="00714E16"/>
    <w:rsid w:val="00714E1C"/>
    <w:rsid w:val="00714F61"/>
    <w:rsid w:val="00715FB1"/>
    <w:rsid w:val="0071616B"/>
    <w:rsid w:val="00716A07"/>
    <w:rsid w:val="00716C1E"/>
    <w:rsid w:val="00717C3E"/>
    <w:rsid w:val="00717C86"/>
    <w:rsid w:val="00720167"/>
    <w:rsid w:val="0072020F"/>
    <w:rsid w:val="00720889"/>
    <w:rsid w:val="00720CAD"/>
    <w:rsid w:val="0072116C"/>
    <w:rsid w:val="007215C9"/>
    <w:rsid w:val="007216A0"/>
    <w:rsid w:val="007218FF"/>
    <w:rsid w:val="00721F0F"/>
    <w:rsid w:val="00721FEF"/>
    <w:rsid w:val="00722D4A"/>
    <w:rsid w:val="00722DF7"/>
    <w:rsid w:val="00722F8D"/>
    <w:rsid w:val="00723A04"/>
    <w:rsid w:val="00723BA2"/>
    <w:rsid w:val="00724004"/>
    <w:rsid w:val="007240D9"/>
    <w:rsid w:val="00724358"/>
    <w:rsid w:val="00724558"/>
    <w:rsid w:val="00724B90"/>
    <w:rsid w:val="00725505"/>
    <w:rsid w:val="00725520"/>
    <w:rsid w:val="00725581"/>
    <w:rsid w:val="00725B1F"/>
    <w:rsid w:val="00725BAD"/>
    <w:rsid w:val="007261B8"/>
    <w:rsid w:val="0072645A"/>
    <w:rsid w:val="007265B2"/>
    <w:rsid w:val="007268A9"/>
    <w:rsid w:val="00726954"/>
    <w:rsid w:val="00726C60"/>
    <w:rsid w:val="00726C95"/>
    <w:rsid w:val="00726CF6"/>
    <w:rsid w:val="0072705A"/>
    <w:rsid w:val="007274F1"/>
    <w:rsid w:val="007278E9"/>
    <w:rsid w:val="00727A55"/>
    <w:rsid w:val="00727DDD"/>
    <w:rsid w:val="00730993"/>
    <w:rsid w:val="00730C33"/>
    <w:rsid w:val="00730D7F"/>
    <w:rsid w:val="00730ED5"/>
    <w:rsid w:val="00730EEA"/>
    <w:rsid w:val="0073100E"/>
    <w:rsid w:val="0073189C"/>
    <w:rsid w:val="00731B27"/>
    <w:rsid w:val="0073200F"/>
    <w:rsid w:val="00732388"/>
    <w:rsid w:val="007326D9"/>
    <w:rsid w:val="00732827"/>
    <w:rsid w:val="00732C36"/>
    <w:rsid w:val="007334D0"/>
    <w:rsid w:val="00733A3A"/>
    <w:rsid w:val="00733E9F"/>
    <w:rsid w:val="0073456B"/>
    <w:rsid w:val="00734D90"/>
    <w:rsid w:val="00734DE7"/>
    <w:rsid w:val="007353E5"/>
    <w:rsid w:val="007354CD"/>
    <w:rsid w:val="0073556D"/>
    <w:rsid w:val="00735AC6"/>
    <w:rsid w:val="0073662C"/>
    <w:rsid w:val="00736A02"/>
    <w:rsid w:val="00736A84"/>
    <w:rsid w:val="00737159"/>
    <w:rsid w:val="0073717B"/>
    <w:rsid w:val="0073746A"/>
    <w:rsid w:val="007374F7"/>
    <w:rsid w:val="007376AE"/>
    <w:rsid w:val="007379CD"/>
    <w:rsid w:val="00737D9F"/>
    <w:rsid w:val="00737DDD"/>
    <w:rsid w:val="00737F84"/>
    <w:rsid w:val="00740555"/>
    <w:rsid w:val="00740EAE"/>
    <w:rsid w:val="00741384"/>
    <w:rsid w:val="00742021"/>
    <w:rsid w:val="007423A0"/>
    <w:rsid w:val="0074294E"/>
    <w:rsid w:val="00742AA9"/>
    <w:rsid w:val="00742D78"/>
    <w:rsid w:val="00742F3E"/>
    <w:rsid w:val="007438E6"/>
    <w:rsid w:val="00743DE4"/>
    <w:rsid w:val="00743EFC"/>
    <w:rsid w:val="007445BC"/>
    <w:rsid w:val="00744788"/>
    <w:rsid w:val="0074504A"/>
    <w:rsid w:val="0074514E"/>
    <w:rsid w:val="00745AAD"/>
    <w:rsid w:val="00745D66"/>
    <w:rsid w:val="0074624C"/>
    <w:rsid w:val="00746352"/>
    <w:rsid w:val="007468EB"/>
    <w:rsid w:val="00746D78"/>
    <w:rsid w:val="0074709F"/>
    <w:rsid w:val="00747AE7"/>
    <w:rsid w:val="00747E0C"/>
    <w:rsid w:val="00747F11"/>
    <w:rsid w:val="00750246"/>
    <w:rsid w:val="00750310"/>
    <w:rsid w:val="007507EF"/>
    <w:rsid w:val="00750FE9"/>
    <w:rsid w:val="0075185D"/>
    <w:rsid w:val="00751D02"/>
    <w:rsid w:val="007529B7"/>
    <w:rsid w:val="007529BD"/>
    <w:rsid w:val="00752EED"/>
    <w:rsid w:val="00753407"/>
    <w:rsid w:val="007538CB"/>
    <w:rsid w:val="00753CA8"/>
    <w:rsid w:val="0075411E"/>
    <w:rsid w:val="007547F9"/>
    <w:rsid w:val="00754E8F"/>
    <w:rsid w:val="0075526D"/>
    <w:rsid w:val="007552E2"/>
    <w:rsid w:val="007561E4"/>
    <w:rsid w:val="0075629B"/>
    <w:rsid w:val="00756582"/>
    <w:rsid w:val="00756C5C"/>
    <w:rsid w:val="00756E9F"/>
    <w:rsid w:val="00757201"/>
    <w:rsid w:val="00757265"/>
    <w:rsid w:val="0075759B"/>
    <w:rsid w:val="0075759C"/>
    <w:rsid w:val="007575B4"/>
    <w:rsid w:val="00757F1B"/>
    <w:rsid w:val="00760569"/>
    <w:rsid w:val="0076062E"/>
    <w:rsid w:val="00760804"/>
    <w:rsid w:val="007609C9"/>
    <w:rsid w:val="00760A23"/>
    <w:rsid w:val="00760A84"/>
    <w:rsid w:val="00760F7B"/>
    <w:rsid w:val="007612DA"/>
    <w:rsid w:val="007618DB"/>
    <w:rsid w:val="00761FDE"/>
    <w:rsid w:val="0076286E"/>
    <w:rsid w:val="00762BA4"/>
    <w:rsid w:val="00762C80"/>
    <w:rsid w:val="00762D17"/>
    <w:rsid w:val="00763032"/>
    <w:rsid w:val="007632EC"/>
    <w:rsid w:val="0076355D"/>
    <w:rsid w:val="00764FA2"/>
    <w:rsid w:val="007654AB"/>
    <w:rsid w:val="007655DE"/>
    <w:rsid w:val="007658F1"/>
    <w:rsid w:val="00765D2F"/>
    <w:rsid w:val="00766110"/>
    <w:rsid w:val="0076633B"/>
    <w:rsid w:val="007668B0"/>
    <w:rsid w:val="00766955"/>
    <w:rsid w:val="00766CF4"/>
    <w:rsid w:val="00766ECE"/>
    <w:rsid w:val="007672D1"/>
    <w:rsid w:val="00767E87"/>
    <w:rsid w:val="00770449"/>
    <w:rsid w:val="00770B5D"/>
    <w:rsid w:val="00770D17"/>
    <w:rsid w:val="007715F1"/>
    <w:rsid w:val="007716A8"/>
    <w:rsid w:val="007718FB"/>
    <w:rsid w:val="00771A6F"/>
    <w:rsid w:val="00772840"/>
    <w:rsid w:val="007730DE"/>
    <w:rsid w:val="00773723"/>
    <w:rsid w:val="00773A6B"/>
    <w:rsid w:val="00774515"/>
    <w:rsid w:val="00774587"/>
    <w:rsid w:val="00774B4A"/>
    <w:rsid w:val="00774C20"/>
    <w:rsid w:val="0077537E"/>
    <w:rsid w:val="00775927"/>
    <w:rsid w:val="0077634A"/>
    <w:rsid w:val="0077658D"/>
    <w:rsid w:val="00776622"/>
    <w:rsid w:val="00776EEA"/>
    <w:rsid w:val="0078063A"/>
    <w:rsid w:val="00780725"/>
    <w:rsid w:val="00780AC2"/>
    <w:rsid w:val="00780DA0"/>
    <w:rsid w:val="00781480"/>
    <w:rsid w:val="0078165B"/>
    <w:rsid w:val="00781AB9"/>
    <w:rsid w:val="00781B82"/>
    <w:rsid w:val="00781EC6"/>
    <w:rsid w:val="00781F2F"/>
    <w:rsid w:val="007823CD"/>
    <w:rsid w:val="0078277D"/>
    <w:rsid w:val="00782A0D"/>
    <w:rsid w:val="00782B49"/>
    <w:rsid w:val="00782CBA"/>
    <w:rsid w:val="00782E72"/>
    <w:rsid w:val="00783095"/>
    <w:rsid w:val="007844DE"/>
    <w:rsid w:val="0078459C"/>
    <w:rsid w:val="00784A44"/>
    <w:rsid w:val="0078584A"/>
    <w:rsid w:val="007859C3"/>
    <w:rsid w:val="0078679A"/>
    <w:rsid w:val="00787D7E"/>
    <w:rsid w:val="00787DF1"/>
    <w:rsid w:val="007903C0"/>
    <w:rsid w:val="007905FE"/>
    <w:rsid w:val="007906CF"/>
    <w:rsid w:val="007906EA"/>
    <w:rsid w:val="00790739"/>
    <w:rsid w:val="00790825"/>
    <w:rsid w:val="00790EDA"/>
    <w:rsid w:val="00790F37"/>
    <w:rsid w:val="0079124F"/>
    <w:rsid w:val="00791591"/>
    <w:rsid w:val="0079179F"/>
    <w:rsid w:val="00792372"/>
    <w:rsid w:val="0079349E"/>
    <w:rsid w:val="007935BC"/>
    <w:rsid w:val="00793821"/>
    <w:rsid w:val="00793A4B"/>
    <w:rsid w:val="00793B82"/>
    <w:rsid w:val="00793DAD"/>
    <w:rsid w:val="007940AB"/>
    <w:rsid w:val="007943EF"/>
    <w:rsid w:val="00794693"/>
    <w:rsid w:val="00794709"/>
    <w:rsid w:val="00794A2C"/>
    <w:rsid w:val="00794B33"/>
    <w:rsid w:val="00794D5C"/>
    <w:rsid w:val="00794F33"/>
    <w:rsid w:val="0079509F"/>
    <w:rsid w:val="00795130"/>
    <w:rsid w:val="00795491"/>
    <w:rsid w:val="00795A66"/>
    <w:rsid w:val="00795F96"/>
    <w:rsid w:val="00796195"/>
    <w:rsid w:val="0079628F"/>
    <w:rsid w:val="00796406"/>
    <w:rsid w:val="0079657A"/>
    <w:rsid w:val="00796AFC"/>
    <w:rsid w:val="00796C7D"/>
    <w:rsid w:val="00796FCF"/>
    <w:rsid w:val="00797378"/>
    <w:rsid w:val="007976D8"/>
    <w:rsid w:val="007978A7"/>
    <w:rsid w:val="00797B73"/>
    <w:rsid w:val="00797FA0"/>
    <w:rsid w:val="007A01B3"/>
    <w:rsid w:val="007A0350"/>
    <w:rsid w:val="007A0D4A"/>
    <w:rsid w:val="007A0DB9"/>
    <w:rsid w:val="007A0DD4"/>
    <w:rsid w:val="007A13E5"/>
    <w:rsid w:val="007A1538"/>
    <w:rsid w:val="007A16CB"/>
    <w:rsid w:val="007A1A04"/>
    <w:rsid w:val="007A1A90"/>
    <w:rsid w:val="007A1DB8"/>
    <w:rsid w:val="007A205A"/>
    <w:rsid w:val="007A223A"/>
    <w:rsid w:val="007A2540"/>
    <w:rsid w:val="007A287A"/>
    <w:rsid w:val="007A2A4C"/>
    <w:rsid w:val="007A2ACC"/>
    <w:rsid w:val="007A2D0C"/>
    <w:rsid w:val="007A2FFA"/>
    <w:rsid w:val="007A313C"/>
    <w:rsid w:val="007A31E7"/>
    <w:rsid w:val="007A34B5"/>
    <w:rsid w:val="007A38B2"/>
    <w:rsid w:val="007A3B7A"/>
    <w:rsid w:val="007A3D10"/>
    <w:rsid w:val="007A432B"/>
    <w:rsid w:val="007A46F1"/>
    <w:rsid w:val="007A4C09"/>
    <w:rsid w:val="007A519C"/>
    <w:rsid w:val="007A52C7"/>
    <w:rsid w:val="007A59A0"/>
    <w:rsid w:val="007A5A13"/>
    <w:rsid w:val="007A5AB9"/>
    <w:rsid w:val="007A5B74"/>
    <w:rsid w:val="007A5FE8"/>
    <w:rsid w:val="007A607D"/>
    <w:rsid w:val="007A6272"/>
    <w:rsid w:val="007A6528"/>
    <w:rsid w:val="007A6A2A"/>
    <w:rsid w:val="007A6B4E"/>
    <w:rsid w:val="007A6EAD"/>
    <w:rsid w:val="007A70D8"/>
    <w:rsid w:val="007A712C"/>
    <w:rsid w:val="007A7546"/>
    <w:rsid w:val="007B0A76"/>
    <w:rsid w:val="007B0B6F"/>
    <w:rsid w:val="007B1010"/>
    <w:rsid w:val="007B10EF"/>
    <w:rsid w:val="007B15ED"/>
    <w:rsid w:val="007B25C3"/>
    <w:rsid w:val="007B281B"/>
    <w:rsid w:val="007B299E"/>
    <w:rsid w:val="007B2C10"/>
    <w:rsid w:val="007B39CA"/>
    <w:rsid w:val="007B3A85"/>
    <w:rsid w:val="007B3B70"/>
    <w:rsid w:val="007B3B74"/>
    <w:rsid w:val="007B3C06"/>
    <w:rsid w:val="007B443D"/>
    <w:rsid w:val="007B44F6"/>
    <w:rsid w:val="007B487B"/>
    <w:rsid w:val="007B488E"/>
    <w:rsid w:val="007B4E65"/>
    <w:rsid w:val="007B51F5"/>
    <w:rsid w:val="007B55DF"/>
    <w:rsid w:val="007B5AF4"/>
    <w:rsid w:val="007B68A0"/>
    <w:rsid w:val="007B6EB7"/>
    <w:rsid w:val="007B6F93"/>
    <w:rsid w:val="007B7247"/>
    <w:rsid w:val="007B7780"/>
    <w:rsid w:val="007B7B5A"/>
    <w:rsid w:val="007C0094"/>
    <w:rsid w:val="007C0704"/>
    <w:rsid w:val="007C071A"/>
    <w:rsid w:val="007C0AC4"/>
    <w:rsid w:val="007C0B07"/>
    <w:rsid w:val="007C0EB3"/>
    <w:rsid w:val="007C0F5B"/>
    <w:rsid w:val="007C0F9C"/>
    <w:rsid w:val="007C15D0"/>
    <w:rsid w:val="007C1635"/>
    <w:rsid w:val="007C168F"/>
    <w:rsid w:val="007C1C8F"/>
    <w:rsid w:val="007C1E4B"/>
    <w:rsid w:val="007C2582"/>
    <w:rsid w:val="007C2741"/>
    <w:rsid w:val="007C2DA3"/>
    <w:rsid w:val="007C2FD1"/>
    <w:rsid w:val="007C3119"/>
    <w:rsid w:val="007C3218"/>
    <w:rsid w:val="007C37FD"/>
    <w:rsid w:val="007C3921"/>
    <w:rsid w:val="007C419F"/>
    <w:rsid w:val="007C42E6"/>
    <w:rsid w:val="007C4691"/>
    <w:rsid w:val="007C4C0C"/>
    <w:rsid w:val="007C4ED3"/>
    <w:rsid w:val="007C5125"/>
    <w:rsid w:val="007C580F"/>
    <w:rsid w:val="007C63C9"/>
    <w:rsid w:val="007C6985"/>
    <w:rsid w:val="007C6BB6"/>
    <w:rsid w:val="007C6DBE"/>
    <w:rsid w:val="007C6E82"/>
    <w:rsid w:val="007C74BF"/>
    <w:rsid w:val="007D0351"/>
    <w:rsid w:val="007D0889"/>
    <w:rsid w:val="007D1608"/>
    <w:rsid w:val="007D1885"/>
    <w:rsid w:val="007D1CED"/>
    <w:rsid w:val="007D1D4B"/>
    <w:rsid w:val="007D1DA8"/>
    <w:rsid w:val="007D22D4"/>
    <w:rsid w:val="007D2332"/>
    <w:rsid w:val="007D28BE"/>
    <w:rsid w:val="007D2C57"/>
    <w:rsid w:val="007D3955"/>
    <w:rsid w:val="007D42BC"/>
    <w:rsid w:val="007D4373"/>
    <w:rsid w:val="007D4E79"/>
    <w:rsid w:val="007D53F5"/>
    <w:rsid w:val="007D5484"/>
    <w:rsid w:val="007D5844"/>
    <w:rsid w:val="007D5A7C"/>
    <w:rsid w:val="007D5E04"/>
    <w:rsid w:val="007D6079"/>
    <w:rsid w:val="007D60EB"/>
    <w:rsid w:val="007D64B7"/>
    <w:rsid w:val="007D6E61"/>
    <w:rsid w:val="007D713A"/>
    <w:rsid w:val="007D74AC"/>
    <w:rsid w:val="007D7548"/>
    <w:rsid w:val="007D75AB"/>
    <w:rsid w:val="007D7B4F"/>
    <w:rsid w:val="007E01E8"/>
    <w:rsid w:val="007E079D"/>
    <w:rsid w:val="007E0E58"/>
    <w:rsid w:val="007E0F10"/>
    <w:rsid w:val="007E13D7"/>
    <w:rsid w:val="007E1644"/>
    <w:rsid w:val="007E219F"/>
    <w:rsid w:val="007E34C8"/>
    <w:rsid w:val="007E3509"/>
    <w:rsid w:val="007E35F0"/>
    <w:rsid w:val="007E38A0"/>
    <w:rsid w:val="007E3DC4"/>
    <w:rsid w:val="007E45FE"/>
    <w:rsid w:val="007E4B0C"/>
    <w:rsid w:val="007E4B4A"/>
    <w:rsid w:val="007E4D0C"/>
    <w:rsid w:val="007E4D74"/>
    <w:rsid w:val="007E4F0B"/>
    <w:rsid w:val="007E51ED"/>
    <w:rsid w:val="007E5203"/>
    <w:rsid w:val="007E532D"/>
    <w:rsid w:val="007E5623"/>
    <w:rsid w:val="007E57FC"/>
    <w:rsid w:val="007E5C4C"/>
    <w:rsid w:val="007E61AA"/>
    <w:rsid w:val="007E6B64"/>
    <w:rsid w:val="007E722E"/>
    <w:rsid w:val="007E725C"/>
    <w:rsid w:val="007E7372"/>
    <w:rsid w:val="007E7437"/>
    <w:rsid w:val="007E7490"/>
    <w:rsid w:val="007E76C4"/>
    <w:rsid w:val="007E7A00"/>
    <w:rsid w:val="007E7B33"/>
    <w:rsid w:val="007E7CA4"/>
    <w:rsid w:val="007E7EE9"/>
    <w:rsid w:val="007F020A"/>
    <w:rsid w:val="007F027E"/>
    <w:rsid w:val="007F05F2"/>
    <w:rsid w:val="007F06CC"/>
    <w:rsid w:val="007F073C"/>
    <w:rsid w:val="007F0A3A"/>
    <w:rsid w:val="007F0CE9"/>
    <w:rsid w:val="007F0F77"/>
    <w:rsid w:val="007F13A2"/>
    <w:rsid w:val="007F1A9E"/>
    <w:rsid w:val="007F1B82"/>
    <w:rsid w:val="007F1B85"/>
    <w:rsid w:val="007F1CE3"/>
    <w:rsid w:val="007F2223"/>
    <w:rsid w:val="007F2898"/>
    <w:rsid w:val="007F2A95"/>
    <w:rsid w:val="007F2E31"/>
    <w:rsid w:val="007F2FF9"/>
    <w:rsid w:val="007F38A1"/>
    <w:rsid w:val="007F3E22"/>
    <w:rsid w:val="007F40DA"/>
    <w:rsid w:val="007F43F4"/>
    <w:rsid w:val="007F4553"/>
    <w:rsid w:val="007F488C"/>
    <w:rsid w:val="007F4DC6"/>
    <w:rsid w:val="007F503C"/>
    <w:rsid w:val="007F51FB"/>
    <w:rsid w:val="007F5736"/>
    <w:rsid w:val="007F5B63"/>
    <w:rsid w:val="007F6029"/>
    <w:rsid w:val="007F6490"/>
    <w:rsid w:val="007F6CD2"/>
    <w:rsid w:val="007F6DDB"/>
    <w:rsid w:val="007F7740"/>
    <w:rsid w:val="007F7868"/>
    <w:rsid w:val="007F792B"/>
    <w:rsid w:val="007F7D32"/>
    <w:rsid w:val="007F7F7B"/>
    <w:rsid w:val="0080001E"/>
    <w:rsid w:val="0080086F"/>
    <w:rsid w:val="00800885"/>
    <w:rsid w:val="00800B8D"/>
    <w:rsid w:val="00800FE8"/>
    <w:rsid w:val="00801198"/>
    <w:rsid w:val="00801358"/>
    <w:rsid w:val="008013D5"/>
    <w:rsid w:val="0080141C"/>
    <w:rsid w:val="00802355"/>
    <w:rsid w:val="008026FE"/>
    <w:rsid w:val="00802827"/>
    <w:rsid w:val="00802930"/>
    <w:rsid w:val="00802D29"/>
    <w:rsid w:val="00802DBD"/>
    <w:rsid w:val="00802F04"/>
    <w:rsid w:val="00802F19"/>
    <w:rsid w:val="00802F1E"/>
    <w:rsid w:val="00803106"/>
    <w:rsid w:val="008031EC"/>
    <w:rsid w:val="008038B0"/>
    <w:rsid w:val="00803975"/>
    <w:rsid w:val="008043A7"/>
    <w:rsid w:val="00804438"/>
    <w:rsid w:val="0080458D"/>
    <w:rsid w:val="00805150"/>
    <w:rsid w:val="00805814"/>
    <w:rsid w:val="008068F8"/>
    <w:rsid w:val="00807249"/>
    <w:rsid w:val="008073C8"/>
    <w:rsid w:val="0080765B"/>
    <w:rsid w:val="00807AC9"/>
    <w:rsid w:val="00810036"/>
    <w:rsid w:val="00810474"/>
    <w:rsid w:val="00810696"/>
    <w:rsid w:val="00810772"/>
    <w:rsid w:val="00810B3F"/>
    <w:rsid w:val="00810D06"/>
    <w:rsid w:val="008121EC"/>
    <w:rsid w:val="00813639"/>
    <w:rsid w:val="008136F6"/>
    <w:rsid w:val="00813758"/>
    <w:rsid w:val="008137EE"/>
    <w:rsid w:val="00813A73"/>
    <w:rsid w:val="00813C34"/>
    <w:rsid w:val="00813ECD"/>
    <w:rsid w:val="00814306"/>
    <w:rsid w:val="00814BD7"/>
    <w:rsid w:val="0081585C"/>
    <w:rsid w:val="00815CB7"/>
    <w:rsid w:val="00815F17"/>
    <w:rsid w:val="00816E38"/>
    <w:rsid w:val="008170C7"/>
    <w:rsid w:val="008175C1"/>
    <w:rsid w:val="00817775"/>
    <w:rsid w:val="00817815"/>
    <w:rsid w:val="008178FE"/>
    <w:rsid w:val="00817DBC"/>
    <w:rsid w:val="00817FCF"/>
    <w:rsid w:val="00820321"/>
    <w:rsid w:val="008205D9"/>
    <w:rsid w:val="00820C12"/>
    <w:rsid w:val="00820E15"/>
    <w:rsid w:val="00820FD6"/>
    <w:rsid w:val="008210FF"/>
    <w:rsid w:val="008211C9"/>
    <w:rsid w:val="00821527"/>
    <w:rsid w:val="00821885"/>
    <w:rsid w:val="00821C23"/>
    <w:rsid w:val="00821F7F"/>
    <w:rsid w:val="00822877"/>
    <w:rsid w:val="008229A5"/>
    <w:rsid w:val="008229BA"/>
    <w:rsid w:val="0082345B"/>
    <w:rsid w:val="00823A11"/>
    <w:rsid w:val="00823D1D"/>
    <w:rsid w:val="00823EA2"/>
    <w:rsid w:val="00824007"/>
    <w:rsid w:val="0082420E"/>
    <w:rsid w:val="0082430F"/>
    <w:rsid w:val="008258C1"/>
    <w:rsid w:val="00825903"/>
    <w:rsid w:val="00825FA1"/>
    <w:rsid w:val="00826B2C"/>
    <w:rsid w:val="008275C7"/>
    <w:rsid w:val="008277CA"/>
    <w:rsid w:val="008278A9"/>
    <w:rsid w:val="00827A76"/>
    <w:rsid w:val="00827ED0"/>
    <w:rsid w:val="00827FC7"/>
    <w:rsid w:val="0083016B"/>
    <w:rsid w:val="00830295"/>
    <w:rsid w:val="0083077B"/>
    <w:rsid w:val="00830DE9"/>
    <w:rsid w:val="00831062"/>
    <w:rsid w:val="008310FB"/>
    <w:rsid w:val="00831317"/>
    <w:rsid w:val="00831438"/>
    <w:rsid w:val="008314FE"/>
    <w:rsid w:val="008319FC"/>
    <w:rsid w:val="00831CBC"/>
    <w:rsid w:val="00831E69"/>
    <w:rsid w:val="00831E75"/>
    <w:rsid w:val="00832AB3"/>
    <w:rsid w:val="00832C9F"/>
    <w:rsid w:val="0083314F"/>
    <w:rsid w:val="00833504"/>
    <w:rsid w:val="0083388C"/>
    <w:rsid w:val="00833B98"/>
    <w:rsid w:val="008343A1"/>
    <w:rsid w:val="0083443D"/>
    <w:rsid w:val="008344EB"/>
    <w:rsid w:val="008345A9"/>
    <w:rsid w:val="00834687"/>
    <w:rsid w:val="00834E6D"/>
    <w:rsid w:val="008353B8"/>
    <w:rsid w:val="00835476"/>
    <w:rsid w:val="00835541"/>
    <w:rsid w:val="0083576A"/>
    <w:rsid w:val="008358B5"/>
    <w:rsid w:val="00835929"/>
    <w:rsid w:val="00835D02"/>
    <w:rsid w:val="00835DAB"/>
    <w:rsid w:val="00836030"/>
    <w:rsid w:val="00836720"/>
    <w:rsid w:val="00836C3A"/>
    <w:rsid w:val="008372D3"/>
    <w:rsid w:val="008374A5"/>
    <w:rsid w:val="00837A85"/>
    <w:rsid w:val="00837BAA"/>
    <w:rsid w:val="00837F8D"/>
    <w:rsid w:val="008400E1"/>
    <w:rsid w:val="00840132"/>
    <w:rsid w:val="00840D6B"/>
    <w:rsid w:val="00841053"/>
    <w:rsid w:val="008411AD"/>
    <w:rsid w:val="00841A00"/>
    <w:rsid w:val="00841CEA"/>
    <w:rsid w:val="00841DC4"/>
    <w:rsid w:val="00841E9A"/>
    <w:rsid w:val="00842404"/>
    <w:rsid w:val="0084307B"/>
    <w:rsid w:val="0084319C"/>
    <w:rsid w:val="00843AE2"/>
    <w:rsid w:val="00843FB8"/>
    <w:rsid w:val="00844142"/>
    <w:rsid w:val="008446BA"/>
    <w:rsid w:val="008449F9"/>
    <w:rsid w:val="00844AAD"/>
    <w:rsid w:val="00844C21"/>
    <w:rsid w:val="00845955"/>
    <w:rsid w:val="00846163"/>
    <w:rsid w:val="00846830"/>
    <w:rsid w:val="00846C12"/>
    <w:rsid w:val="00846E0E"/>
    <w:rsid w:val="00846FF1"/>
    <w:rsid w:val="008471EE"/>
    <w:rsid w:val="008477E9"/>
    <w:rsid w:val="00847835"/>
    <w:rsid w:val="00847BAC"/>
    <w:rsid w:val="00847E54"/>
    <w:rsid w:val="00847E72"/>
    <w:rsid w:val="00847EB5"/>
    <w:rsid w:val="00850122"/>
    <w:rsid w:val="00850166"/>
    <w:rsid w:val="00850314"/>
    <w:rsid w:val="00850402"/>
    <w:rsid w:val="0085040F"/>
    <w:rsid w:val="00850F7B"/>
    <w:rsid w:val="0085136D"/>
    <w:rsid w:val="00851DF8"/>
    <w:rsid w:val="00851FA9"/>
    <w:rsid w:val="00852AFE"/>
    <w:rsid w:val="00852D63"/>
    <w:rsid w:val="0085326D"/>
    <w:rsid w:val="0085411E"/>
    <w:rsid w:val="00854555"/>
    <w:rsid w:val="00854816"/>
    <w:rsid w:val="008548CA"/>
    <w:rsid w:val="00854A7E"/>
    <w:rsid w:val="00854A84"/>
    <w:rsid w:val="008550E5"/>
    <w:rsid w:val="0085521E"/>
    <w:rsid w:val="00855501"/>
    <w:rsid w:val="008556E8"/>
    <w:rsid w:val="00855D66"/>
    <w:rsid w:val="0085626E"/>
    <w:rsid w:val="008566D6"/>
    <w:rsid w:val="008567DD"/>
    <w:rsid w:val="00856BA4"/>
    <w:rsid w:val="008574CC"/>
    <w:rsid w:val="0086005F"/>
    <w:rsid w:val="00860246"/>
    <w:rsid w:val="00860603"/>
    <w:rsid w:val="008607D8"/>
    <w:rsid w:val="008608D0"/>
    <w:rsid w:val="008609D1"/>
    <w:rsid w:val="00860A1A"/>
    <w:rsid w:val="00860E32"/>
    <w:rsid w:val="00861440"/>
    <w:rsid w:val="00861CFC"/>
    <w:rsid w:val="008624B4"/>
    <w:rsid w:val="00862977"/>
    <w:rsid w:val="00863058"/>
    <w:rsid w:val="008633D3"/>
    <w:rsid w:val="00863C07"/>
    <w:rsid w:val="00863E04"/>
    <w:rsid w:val="00864166"/>
    <w:rsid w:val="00864C7D"/>
    <w:rsid w:val="00864D8D"/>
    <w:rsid w:val="00864E19"/>
    <w:rsid w:val="00865984"/>
    <w:rsid w:val="00866028"/>
    <w:rsid w:val="008661D2"/>
    <w:rsid w:val="0086626A"/>
    <w:rsid w:val="00866324"/>
    <w:rsid w:val="0086633D"/>
    <w:rsid w:val="00866F5D"/>
    <w:rsid w:val="00866F88"/>
    <w:rsid w:val="00867125"/>
    <w:rsid w:val="0086722C"/>
    <w:rsid w:val="008672F8"/>
    <w:rsid w:val="00867DB2"/>
    <w:rsid w:val="00870054"/>
    <w:rsid w:val="008700C7"/>
    <w:rsid w:val="008700DB"/>
    <w:rsid w:val="00870FC5"/>
    <w:rsid w:val="00871281"/>
    <w:rsid w:val="008714EE"/>
    <w:rsid w:val="008717BB"/>
    <w:rsid w:val="00871832"/>
    <w:rsid w:val="00871926"/>
    <w:rsid w:val="00871D03"/>
    <w:rsid w:val="00872113"/>
    <w:rsid w:val="00872563"/>
    <w:rsid w:val="00873048"/>
    <w:rsid w:val="0087316F"/>
    <w:rsid w:val="0087331B"/>
    <w:rsid w:val="00873CBA"/>
    <w:rsid w:val="00874430"/>
    <w:rsid w:val="008746B6"/>
    <w:rsid w:val="00875210"/>
    <w:rsid w:val="0087641A"/>
    <w:rsid w:val="00877320"/>
    <w:rsid w:val="00877EFD"/>
    <w:rsid w:val="00880223"/>
    <w:rsid w:val="0088055C"/>
    <w:rsid w:val="00880FBC"/>
    <w:rsid w:val="008810BB"/>
    <w:rsid w:val="008818B4"/>
    <w:rsid w:val="00881C55"/>
    <w:rsid w:val="00881C8C"/>
    <w:rsid w:val="00881F15"/>
    <w:rsid w:val="0088270B"/>
    <w:rsid w:val="00883009"/>
    <w:rsid w:val="008830CC"/>
    <w:rsid w:val="0088339B"/>
    <w:rsid w:val="00883429"/>
    <w:rsid w:val="008836D3"/>
    <w:rsid w:val="008839F7"/>
    <w:rsid w:val="00883A97"/>
    <w:rsid w:val="00883AB3"/>
    <w:rsid w:val="008842F9"/>
    <w:rsid w:val="008848DD"/>
    <w:rsid w:val="008851A6"/>
    <w:rsid w:val="0088536D"/>
    <w:rsid w:val="00885CA9"/>
    <w:rsid w:val="00885DEC"/>
    <w:rsid w:val="008861FD"/>
    <w:rsid w:val="00886278"/>
    <w:rsid w:val="0088739F"/>
    <w:rsid w:val="00887767"/>
    <w:rsid w:val="0088778A"/>
    <w:rsid w:val="008878DC"/>
    <w:rsid w:val="00887ABE"/>
    <w:rsid w:val="00887CAE"/>
    <w:rsid w:val="00887FCE"/>
    <w:rsid w:val="00890079"/>
    <w:rsid w:val="008907D7"/>
    <w:rsid w:val="00890938"/>
    <w:rsid w:val="00890EB6"/>
    <w:rsid w:val="0089128E"/>
    <w:rsid w:val="00891503"/>
    <w:rsid w:val="0089189A"/>
    <w:rsid w:val="00891A63"/>
    <w:rsid w:val="00891A6E"/>
    <w:rsid w:val="0089268E"/>
    <w:rsid w:val="0089274E"/>
    <w:rsid w:val="0089326A"/>
    <w:rsid w:val="00893B1B"/>
    <w:rsid w:val="00893F4B"/>
    <w:rsid w:val="00894110"/>
    <w:rsid w:val="00894123"/>
    <w:rsid w:val="0089444C"/>
    <w:rsid w:val="00894FD4"/>
    <w:rsid w:val="00895209"/>
    <w:rsid w:val="0089546C"/>
    <w:rsid w:val="00895645"/>
    <w:rsid w:val="00895DB5"/>
    <w:rsid w:val="00897086"/>
    <w:rsid w:val="00897115"/>
    <w:rsid w:val="0089747B"/>
    <w:rsid w:val="008975B9"/>
    <w:rsid w:val="00897749"/>
    <w:rsid w:val="008978F3"/>
    <w:rsid w:val="00897D13"/>
    <w:rsid w:val="008A01C9"/>
    <w:rsid w:val="008A05DE"/>
    <w:rsid w:val="008A066D"/>
    <w:rsid w:val="008A0800"/>
    <w:rsid w:val="008A0993"/>
    <w:rsid w:val="008A0BA7"/>
    <w:rsid w:val="008A1053"/>
    <w:rsid w:val="008A1200"/>
    <w:rsid w:val="008A120B"/>
    <w:rsid w:val="008A13A7"/>
    <w:rsid w:val="008A1692"/>
    <w:rsid w:val="008A18DB"/>
    <w:rsid w:val="008A1AEB"/>
    <w:rsid w:val="008A1EBE"/>
    <w:rsid w:val="008A1EBF"/>
    <w:rsid w:val="008A2059"/>
    <w:rsid w:val="008A2DB1"/>
    <w:rsid w:val="008A333D"/>
    <w:rsid w:val="008A3BBD"/>
    <w:rsid w:val="008A3C17"/>
    <w:rsid w:val="008A40D4"/>
    <w:rsid w:val="008A4794"/>
    <w:rsid w:val="008A485F"/>
    <w:rsid w:val="008A498E"/>
    <w:rsid w:val="008A4BE5"/>
    <w:rsid w:val="008A4C9B"/>
    <w:rsid w:val="008A4D0B"/>
    <w:rsid w:val="008A4F10"/>
    <w:rsid w:val="008A5083"/>
    <w:rsid w:val="008A5892"/>
    <w:rsid w:val="008A67F5"/>
    <w:rsid w:val="008A69DA"/>
    <w:rsid w:val="008A733F"/>
    <w:rsid w:val="008A73AC"/>
    <w:rsid w:val="008A74C0"/>
    <w:rsid w:val="008A752F"/>
    <w:rsid w:val="008A7584"/>
    <w:rsid w:val="008A7BEA"/>
    <w:rsid w:val="008B0558"/>
    <w:rsid w:val="008B1EA3"/>
    <w:rsid w:val="008B212F"/>
    <w:rsid w:val="008B2131"/>
    <w:rsid w:val="008B24A6"/>
    <w:rsid w:val="008B2829"/>
    <w:rsid w:val="008B2C85"/>
    <w:rsid w:val="008B3496"/>
    <w:rsid w:val="008B34AB"/>
    <w:rsid w:val="008B37FC"/>
    <w:rsid w:val="008B386C"/>
    <w:rsid w:val="008B3C0B"/>
    <w:rsid w:val="008B3C33"/>
    <w:rsid w:val="008B3FA0"/>
    <w:rsid w:val="008B42C0"/>
    <w:rsid w:val="008B4375"/>
    <w:rsid w:val="008B4A75"/>
    <w:rsid w:val="008B5214"/>
    <w:rsid w:val="008B53FC"/>
    <w:rsid w:val="008B59ED"/>
    <w:rsid w:val="008B5E42"/>
    <w:rsid w:val="008B6193"/>
    <w:rsid w:val="008B645D"/>
    <w:rsid w:val="008B652A"/>
    <w:rsid w:val="008B69B8"/>
    <w:rsid w:val="008B6AF4"/>
    <w:rsid w:val="008B705E"/>
    <w:rsid w:val="008B7D38"/>
    <w:rsid w:val="008C03F1"/>
    <w:rsid w:val="008C0F0E"/>
    <w:rsid w:val="008C17CE"/>
    <w:rsid w:val="008C1A0D"/>
    <w:rsid w:val="008C1F3C"/>
    <w:rsid w:val="008C206F"/>
    <w:rsid w:val="008C2877"/>
    <w:rsid w:val="008C2AF1"/>
    <w:rsid w:val="008C2E07"/>
    <w:rsid w:val="008C2F1E"/>
    <w:rsid w:val="008C2FB9"/>
    <w:rsid w:val="008C3AE9"/>
    <w:rsid w:val="008C3EBF"/>
    <w:rsid w:val="008C43B6"/>
    <w:rsid w:val="008C45E1"/>
    <w:rsid w:val="008C47B4"/>
    <w:rsid w:val="008C4AFB"/>
    <w:rsid w:val="008C4BD4"/>
    <w:rsid w:val="008C4C49"/>
    <w:rsid w:val="008C50E9"/>
    <w:rsid w:val="008C5286"/>
    <w:rsid w:val="008C53C6"/>
    <w:rsid w:val="008C5A60"/>
    <w:rsid w:val="008C62D6"/>
    <w:rsid w:val="008C6307"/>
    <w:rsid w:val="008C662C"/>
    <w:rsid w:val="008C6A06"/>
    <w:rsid w:val="008C72FC"/>
    <w:rsid w:val="008C7757"/>
    <w:rsid w:val="008C799F"/>
    <w:rsid w:val="008D0FC1"/>
    <w:rsid w:val="008D0FCA"/>
    <w:rsid w:val="008D2F3D"/>
    <w:rsid w:val="008D3204"/>
    <w:rsid w:val="008D3368"/>
    <w:rsid w:val="008D360C"/>
    <w:rsid w:val="008D38B5"/>
    <w:rsid w:val="008D38DC"/>
    <w:rsid w:val="008D562E"/>
    <w:rsid w:val="008D58C7"/>
    <w:rsid w:val="008D5F6A"/>
    <w:rsid w:val="008D61E9"/>
    <w:rsid w:val="008D6517"/>
    <w:rsid w:val="008D667E"/>
    <w:rsid w:val="008D69D5"/>
    <w:rsid w:val="008D6EE5"/>
    <w:rsid w:val="008D71DA"/>
    <w:rsid w:val="008D794B"/>
    <w:rsid w:val="008D7CB9"/>
    <w:rsid w:val="008D7DF2"/>
    <w:rsid w:val="008E06EC"/>
    <w:rsid w:val="008E0AC9"/>
    <w:rsid w:val="008E0D8A"/>
    <w:rsid w:val="008E1012"/>
    <w:rsid w:val="008E1807"/>
    <w:rsid w:val="008E195B"/>
    <w:rsid w:val="008E1A91"/>
    <w:rsid w:val="008E1B79"/>
    <w:rsid w:val="008E2112"/>
    <w:rsid w:val="008E22EE"/>
    <w:rsid w:val="008E2628"/>
    <w:rsid w:val="008E2631"/>
    <w:rsid w:val="008E30A5"/>
    <w:rsid w:val="008E33F9"/>
    <w:rsid w:val="008E3BF1"/>
    <w:rsid w:val="008E3D4A"/>
    <w:rsid w:val="008E3E70"/>
    <w:rsid w:val="008E46C6"/>
    <w:rsid w:val="008E476B"/>
    <w:rsid w:val="008E4FB7"/>
    <w:rsid w:val="008E50F1"/>
    <w:rsid w:val="008E5328"/>
    <w:rsid w:val="008E5568"/>
    <w:rsid w:val="008E576E"/>
    <w:rsid w:val="008E596B"/>
    <w:rsid w:val="008E6EF6"/>
    <w:rsid w:val="008E6F5C"/>
    <w:rsid w:val="008E70EA"/>
    <w:rsid w:val="008E7B3F"/>
    <w:rsid w:val="008F005B"/>
    <w:rsid w:val="008F060F"/>
    <w:rsid w:val="008F07BA"/>
    <w:rsid w:val="008F0A79"/>
    <w:rsid w:val="008F0BF7"/>
    <w:rsid w:val="008F0E7F"/>
    <w:rsid w:val="008F1141"/>
    <w:rsid w:val="008F13BB"/>
    <w:rsid w:val="008F1BDA"/>
    <w:rsid w:val="008F1C5B"/>
    <w:rsid w:val="008F2FF2"/>
    <w:rsid w:val="008F342E"/>
    <w:rsid w:val="008F37BD"/>
    <w:rsid w:val="008F3E2F"/>
    <w:rsid w:val="008F3F62"/>
    <w:rsid w:val="008F440F"/>
    <w:rsid w:val="008F51CA"/>
    <w:rsid w:val="008F5754"/>
    <w:rsid w:val="008F5ABB"/>
    <w:rsid w:val="008F5DD1"/>
    <w:rsid w:val="008F6B26"/>
    <w:rsid w:val="008F6B7B"/>
    <w:rsid w:val="008F6E4C"/>
    <w:rsid w:val="008F717F"/>
    <w:rsid w:val="008F76D7"/>
    <w:rsid w:val="008F79FF"/>
    <w:rsid w:val="008F7E18"/>
    <w:rsid w:val="008F7FF2"/>
    <w:rsid w:val="00900363"/>
    <w:rsid w:val="00900764"/>
    <w:rsid w:val="009007D4"/>
    <w:rsid w:val="009007EE"/>
    <w:rsid w:val="00900A6B"/>
    <w:rsid w:val="00900ABD"/>
    <w:rsid w:val="0090107C"/>
    <w:rsid w:val="0090160C"/>
    <w:rsid w:val="00901F11"/>
    <w:rsid w:val="0090216A"/>
    <w:rsid w:val="0090219B"/>
    <w:rsid w:val="009021BC"/>
    <w:rsid w:val="00902E31"/>
    <w:rsid w:val="00902E8D"/>
    <w:rsid w:val="009030DB"/>
    <w:rsid w:val="009030FC"/>
    <w:rsid w:val="00903223"/>
    <w:rsid w:val="009032E7"/>
    <w:rsid w:val="0090354E"/>
    <w:rsid w:val="00903A61"/>
    <w:rsid w:val="00903ADB"/>
    <w:rsid w:val="00903ECA"/>
    <w:rsid w:val="0090422C"/>
    <w:rsid w:val="0090465E"/>
    <w:rsid w:val="009046D4"/>
    <w:rsid w:val="00904C3D"/>
    <w:rsid w:val="009053DC"/>
    <w:rsid w:val="009059F5"/>
    <w:rsid w:val="00905A29"/>
    <w:rsid w:val="00905A55"/>
    <w:rsid w:val="00905D2F"/>
    <w:rsid w:val="0090697B"/>
    <w:rsid w:val="00906EF4"/>
    <w:rsid w:val="00907391"/>
    <w:rsid w:val="00907677"/>
    <w:rsid w:val="00907F65"/>
    <w:rsid w:val="00910A8A"/>
    <w:rsid w:val="009110F1"/>
    <w:rsid w:val="009112B1"/>
    <w:rsid w:val="009115E2"/>
    <w:rsid w:val="0091195D"/>
    <w:rsid w:val="00911AE8"/>
    <w:rsid w:val="00911F84"/>
    <w:rsid w:val="009125C9"/>
    <w:rsid w:val="0091293F"/>
    <w:rsid w:val="0091299A"/>
    <w:rsid w:val="00912E5B"/>
    <w:rsid w:val="00912FB8"/>
    <w:rsid w:val="009131FD"/>
    <w:rsid w:val="00913D4C"/>
    <w:rsid w:val="00913F9B"/>
    <w:rsid w:val="009141C4"/>
    <w:rsid w:val="00914615"/>
    <w:rsid w:val="009153F9"/>
    <w:rsid w:val="00915A5C"/>
    <w:rsid w:val="009160AD"/>
    <w:rsid w:val="00916246"/>
    <w:rsid w:val="009166D8"/>
    <w:rsid w:val="00916A6B"/>
    <w:rsid w:val="00917659"/>
    <w:rsid w:val="00917EA5"/>
    <w:rsid w:val="009200EA"/>
    <w:rsid w:val="009206BB"/>
    <w:rsid w:val="0092080C"/>
    <w:rsid w:val="00920874"/>
    <w:rsid w:val="00920E07"/>
    <w:rsid w:val="00921DBE"/>
    <w:rsid w:val="009220CA"/>
    <w:rsid w:val="0092236C"/>
    <w:rsid w:val="0092274A"/>
    <w:rsid w:val="00922CDA"/>
    <w:rsid w:val="00922D57"/>
    <w:rsid w:val="00922ED9"/>
    <w:rsid w:val="00922FDD"/>
    <w:rsid w:val="009231C4"/>
    <w:rsid w:val="0092384F"/>
    <w:rsid w:val="00923DF8"/>
    <w:rsid w:val="009246A9"/>
    <w:rsid w:val="00924873"/>
    <w:rsid w:val="00925101"/>
    <w:rsid w:val="0092516D"/>
    <w:rsid w:val="0092539D"/>
    <w:rsid w:val="009254F5"/>
    <w:rsid w:val="00925543"/>
    <w:rsid w:val="00925FCE"/>
    <w:rsid w:val="00926029"/>
    <w:rsid w:val="00926157"/>
    <w:rsid w:val="00926175"/>
    <w:rsid w:val="0092620A"/>
    <w:rsid w:val="00926793"/>
    <w:rsid w:val="00926EC1"/>
    <w:rsid w:val="00926F64"/>
    <w:rsid w:val="009300D4"/>
    <w:rsid w:val="009301A7"/>
    <w:rsid w:val="009302F0"/>
    <w:rsid w:val="00930931"/>
    <w:rsid w:val="00930A4C"/>
    <w:rsid w:val="00931726"/>
    <w:rsid w:val="00931CAB"/>
    <w:rsid w:val="00931F5F"/>
    <w:rsid w:val="00932106"/>
    <w:rsid w:val="00932E6E"/>
    <w:rsid w:val="0093367F"/>
    <w:rsid w:val="00933B4A"/>
    <w:rsid w:val="00933D0F"/>
    <w:rsid w:val="00933D95"/>
    <w:rsid w:val="00933E19"/>
    <w:rsid w:val="00933E37"/>
    <w:rsid w:val="00933E90"/>
    <w:rsid w:val="00934063"/>
    <w:rsid w:val="00934808"/>
    <w:rsid w:val="009349FB"/>
    <w:rsid w:val="00934A9C"/>
    <w:rsid w:val="00934AC1"/>
    <w:rsid w:val="00934B91"/>
    <w:rsid w:val="00934C9F"/>
    <w:rsid w:val="00934DF7"/>
    <w:rsid w:val="00935232"/>
    <w:rsid w:val="0093570E"/>
    <w:rsid w:val="00935C4A"/>
    <w:rsid w:val="00935D46"/>
    <w:rsid w:val="0093651C"/>
    <w:rsid w:val="00936DA6"/>
    <w:rsid w:val="0093706C"/>
    <w:rsid w:val="00937086"/>
    <w:rsid w:val="009379D4"/>
    <w:rsid w:val="00937D60"/>
    <w:rsid w:val="009402CB"/>
    <w:rsid w:val="009408C1"/>
    <w:rsid w:val="00940EFD"/>
    <w:rsid w:val="0094178E"/>
    <w:rsid w:val="00941793"/>
    <w:rsid w:val="00941C56"/>
    <w:rsid w:val="00941D0E"/>
    <w:rsid w:val="0094208F"/>
    <w:rsid w:val="009424FB"/>
    <w:rsid w:val="0094255E"/>
    <w:rsid w:val="009425BC"/>
    <w:rsid w:val="00942A61"/>
    <w:rsid w:val="00942FA5"/>
    <w:rsid w:val="00943F40"/>
    <w:rsid w:val="00944870"/>
    <w:rsid w:val="00944A52"/>
    <w:rsid w:val="00944EA2"/>
    <w:rsid w:val="009453DC"/>
    <w:rsid w:val="00945931"/>
    <w:rsid w:val="009459C4"/>
    <w:rsid w:val="00945AE1"/>
    <w:rsid w:val="00945B54"/>
    <w:rsid w:val="00945F1F"/>
    <w:rsid w:val="009460CF"/>
    <w:rsid w:val="00946BBD"/>
    <w:rsid w:val="00947551"/>
    <w:rsid w:val="00947CCD"/>
    <w:rsid w:val="00950236"/>
    <w:rsid w:val="009505CE"/>
    <w:rsid w:val="009505F0"/>
    <w:rsid w:val="0095064A"/>
    <w:rsid w:val="0095064D"/>
    <w:rsid w:val="00950697"/>
    <w:rsid w:val="00950EEE"/>
    <w:rsid w:val="00951195"/>
    <w:rsid w:val="00951856"/>
    <w:rsid w:val="00951FE0"/>
    <w:rsid w:val="00952004"/>
    <w:rsid w:val="0095257A"/>
    <w:rsid w:val="0095283A"/>
    <w:rsid w:val="00952E9F"/>
    <w:rsid w:val="00953185"/>
    <w:rsid w:val="009542DC"/>
    <w:rsid w:val="00954F84"/>
    <w:rsid w:val="00955540"/>
    <w:rsid w:val="00955971"/>
    <w:rsid w:val="00955986"/>
    <w:rsid w:val="00955CB6"/>
    <w:rsid w:val="00955F2F"/>
    <w:rsid w:val="00956000"/>
    <w:rsid w:val="0095663C"/>
    <w:rsid w:val="00956A9E"/>
    <w:rsid w:val="00956BAF"/>
    <w:rsid w:val="00956BBC"/>
    <w:rsid w:val="00957704"/>
    <w:rsid w:val="0095776C"/>
    <w:rsid w:val="00957F04"/>
    <w:rsid w:val="00960CCA"/>
    <w:rsid w:val="00960FED"/>
    <w:rsid w:val="0096158C"/>
    <w:rsid w:val="00961610"/>
    <w:rsid w:val="00961755"/>
    <w:rsid w:val="009618E7"/>
    <w:rsid w:val="00961E49"/>
    <w:rsid w:val="0096280D"/>
    <w:rsid w:val="00962A89"/>
    <w:rsid w:val="00962BC7"/>
    <w:rsid w:val="00962C31"/>
    <w:rsid w:val="00963E3F"/>
    <w:rsid w:val="00964096"/>
    <w:rsid w:val="009641B8"/>
    <w:rsid w:val="009641BA"/>
    <w:rsid w:val="0096443D"/>
    <w:rsid w:val="00964452"/>
    <w:rsid w:val="009648B9"/>
    <w:rsid w:val="009648E9"/>
    <w:rsid w:val="0096490D"/>
    <w:rsid w:val="009650AD"/>
    <w:rsid w:val="009650DD"/>
    <w:rsid w:val="009652DE"/>
    <w:rsid w:val="00965444"/>
    <w:rsid w:val="009654D0"/>
    <w:rsid w:val="00966B71"/>
    <w:rsid w:val="0096744C"/>
    <w:rsid w:val="00967610"/>
    <w:rsid w:val="00967B1C"/>
    <w:rsid w:val="00967CEA"/>
    <w:rsid w:val="00967E0C"/>
    <w:rsid w:val="00967F1E"/>
    <w:rsid w:val="00970495"/>
    <w:rsid w:val="00970BEF"/>
    <w:rsid w:val="00970BF4"/>
    <w:rsid w:val="00970C1E"/>
    <w:rsid w:val="009712C1"/>
    <w:rsid w:val="009712E8"/>
    <w:rsid w:val="009716E1"/>
    <w:rsid w:val="00971822"/>
    <w:rsid w:val="00971BC5"/>
    <w:rsid w:val="00971DD6"/>
    <w:rsid w:val="00971DFC"/>
    <w:rsid w:val="00972221"/>
    <w:rsid w:val="00972C18"/>
    <w:rsid w:val="00972FDB"/>
    <w:rsid w:val="0097327C"/>
    <w:rsid w:val="009734B6"/>
    <w:rsid w:val="009736AD"/>
    <w:rsid w:val="0097430B"/>
    <w:rsid w:val="00974999"/>
    <w:rsid w:val="00974F4A"/>
    <w:rsid w:val="00975042"/>
    <w:rsid w:val="00975183"/>
    <w:rsid w:val="00975863"/>
    <w:rsid w:val="00976414"/>
    <w:rsid w:val="0097661D"/>
    <w:rsid w:val="009767FD"/>
    <w:rsid w:val="00977279"/>
    <w:rsid w:val="00977316"/>
    <w:rsid w:val="009773C8"/>
    <w:rsid w:val="009777B9"/>
    <w:rsid w:val="00977E0C"/>
    <w:rsid w:val="009800AB"/>
    <w:rsid w:val="00980126"/>
    <w:rsid w:val="00980631"/>
    <w:rsid w:val="00980705"/>
    <w:rsid w:val="00980B15"/>
    <w:rsid w:val="00980BA7"/>
    <w:rsid w:val="00980E98"/>
    <w:rsid w:val="009818BC"/>
    <w:rsid w:val="009823A4"/>
    <w:rsid w:val="0098241D"/>
    <w:rsid w:val="00982769"/>
    <w:rsid w:val="0098280A"/>
    <w:rsid w:val="00982ADC"/>
    <w:rsid w:val="00982C3F"/>
    <w:rsid w:val="00982FB7"/>
    <w:rsid w:val="009830E6"/>
    <w:rsid w:val="009833D3"/>
    <w:rsid w:val="0098353C"/>
    <w:rsid w:val="00984123"/>
    <w:rsid w:val="00985058"/>
    <w:rsid w:val="009851C1"/>
    <w:rsid w:val="00985226"/>
    <w:rsid w:val="0098569E"/>
    <w:rsid w:val="009858FD"/>
    <w:rsid w:val="00986118"/>
    <w:rsid w:val="009863B5"/>
    <w:rsid w:val="00986743"/>
    <w:rsid w:val="00986935"/>
    <w:rsid w:val="00986BB8"/>
    <w:rsid w:val="00986D9D"/>
    <w:rsid w:val="009875E9"/>
    <w:rsid w:val="009877E5"/>
    <w:rsid w:val="00990C4F"/>
    <w:rsid w:val="00990C79"/>
    <w:rsid w:val="00990E0B"/>
    <w:rsid w:val="00990E5B"/>
    <w:rsid w:val="00990E5D"/>
    <w:rsid w:val="009913A3"/>
    <w:rsid w:val="009913F0"/>
    <w:rsid w:val="009919CB"/>
    <w:rsid w:val="00992178"/>
    <w:rsid w:val="00992E80"/>
    <w:rsid w:val="009931E6"/>
    <w:rsid w:val="009942D8"/>
    <w:rsid w:val="009946E6"/>
    <w:rsid w:val="009947FF"/>
    <w:rsid w:val="00995548"/>
    <w:rsid w:val="00995963"/>
    <w:rsid w:val="00995EF5"/>
    <w:rsid w:val="00996AD3"/>
    <w:rsid w:val="0099730B"/>
    <w:rsid w:val="009974F3"/>
    <w:rsid w:val="00997697"/>
    <w:rsid w:val="00997816"/>
    <w:rsid w:val="00997CC2"/>
    <w:rsid w:val="009A0611"/>
    <w:rsid w:val="009A06A6"/>
    <w:rsid w:val="009A092D"/>
    <w:rsid w:val="009A092E"/>
    <w:rsid w:val="009A0A73"/>
    <w:rsid w:val="009A0B51"/>
    <w:rsid w:val="009A16FF"/>
    <w:rsid w:val="009A1DCB"/>
    <w:rsid w:val="009A22DF"/>
    <w:rsid w:val="009A2843"/>
    <w:rsid w:val="009A2B43"/>
    <w:rsid w:val="009A2D71"/>
    <w:rsid w:val="009A2F80"/>
    <w:rsid w:val="009A30EB"/>
    <w:rsid w:val="009A3690"/>
    <w:rsid w:val="009A36A2"/>
    <w:rsid w:val="009A3A22"/>
    <w:rsid w:val="009A3DFE"/>
    <w:rsid w:val="009A41F1"/>
    <w:rsid w:val="009A4309"/>
    <w:rsid w:val="009A588B"/>
    <w:rsid w:val="009A58AC"/>
    <w:rsid w:val="009A5AF9"/>
    <w:rsid w:val="009A5C3A"/>
    <w:rsid w:val="009A5DF4"/>
    <w:rsid w:val="009A616F"/>
    <w:rsid w:val="009A6A4C"/>
    <w:rsid w:val="009A6B9C"/>
    <w:rsid w:val="009A6D61"/>
    <w:rsid w:val="009A6F76"/>
    <w:rsid w:val="009A702F"/>
    <w:rsid w:val="009A7128"/>
    <w:rsid w:val="009A728D"/>
    <w:rsid w:val="009A742C"/>
    <w:rsid w:val="009A778A"/>
    <w:rsid w:val="009A78E1"/>
    <w:rsid w:val="009A7F75"/>
    <w:rsid w:val="009B02B1"/>
    <w:rsid w:val="009B02D9"/>
    <w:rsid w:val="009B055E"/>
    <w:rsid w:val="009B09E8"/>
    <w:rsid w:val="009B0C54"/>
    <w:rsid w:val="009B0D81"/>
    <w:rsid w:val="009B1006"/>
    <w:rsid w:val="009B13EE"/>
    <w:rsid w:val="009B18E5"/>
    <w:rsid w:val="009B19BD"/>
    <w:rsid w:val="009B1F94"/>
    <w:rsid w:val="009B2438"/>
    <w:rsid w:val="009B2D0E"/>
    <w:rsid w:val="009B3476"/>
    <w:rsid w:val="009B3574"/>
    <w:rsid w:val="009B3661"/>
    <w:rsid w:val="009B36D6"/>
    <w:rsid w:val="009B3B4C"/>
    <w:rsid w:val="009B4556"/>
    <w:rsid w:val="009B4714"/>
    <w:rsid w:val="009B496B"/>
    <w:rsid w:val="009B4A4F"/>
    <w:rsid w:val="009B4BA9"/>
    <w:rsid w:val="009B4D65"/>
    <w:rsid w:val="009B4F30"/>
    <w:rsid w:val="009B5446"/>
    <w:rsid w:val="009B54B8"/>
    <w:rsid w:val="009B55B4"/>
    <w:rsid w:val="009B5664"/>
    <w:rsid w:val="009B5C86"/>
    <w:rsid w:val="009B5D85"/>
    <w:rsid w:val="009B70F0"/>
    <w:rsid w:val="009B7476"/>
    <w:rsid w:val="009B7D90"/>
    <w:rsid w:val="009C0C0E"/>
    <w:rsid w:val="009C1774"/>
    <w:rsid w:val="009C213A"/>
    <w:rsid w:val="009C216C"/>
    <w:rsid w:val="009C22FA"/>
    <w:rsid w:val="009C2ACD"/>
    <w:rsid w:val="009C312D"/>
    <w:rsid w:val="009C33B1"/>
    <w:rsid w:val="009C3795"/>
    <w:rsid w:val="009C3AFD"/>
    <w:rsid w:val="009C3C01"/>
    <w:rsid w:val="009C4313"/>
    <w:rsid w:val="009C4C1C"/>
    <w:rsid w:val="009C5438"/>
    <w:rsid w:val="009C54DE"/>
    <w:rsid w:val="009C5952"/>
    <w:rsid w:val="009C5EC9"/>
    <w:rsid w:val="009C6784"/>
    <w:rsid w:val="009C6958"/>
    <w:rsid w:val="009C6F81"/>
    <w:rsid w:val="009C7088"/>
    <w:rsid w:val="009C7107"/>
    <w:rsid w:val="009C73E0"/>
    <w:rsid w:val="009D00A0"/>
    <w:rsid w:val="009D017B"/>
    <w:rsid w:val="009D0541"/>
    <w:rsid w:val="009D07A0"/>
    <w:rsid w:val="009D0B15"/>
    <w:rsid w:val="009D0F01"/>
    <w:rsid w:val="009D0F41"/>
    <w:rsid w:val="009D10CF"/>
    <w:rsid w:val="009D1780"/>
    <w:rsid w:val="009D1AE6"/>
    <w:rsid w:val="009D1BF8"/>
    <w:rsid w:val="009D213B"/>
    <w:rsid w:val="009D2356"/>
    <w:rsid w:val="009D2400"/>
    <w:rsid w:val="009D26EE"/>
    <w:rsid w:val="009D27BD"/>
    <w:rsid w:val="009D2DBD"/>
    <w:rsid w:val="009D337C"/>
    <w:rsid w:val="009D34A0"/>
    <w:rsid w:val="009D438B"/>
    <w:rsid w:val="009D49AB"/>
    <w:rsid w:val="009D5263"/>
    <w:rsid w:val="009D554D"/>
    <w:rsid w:val="009D5B6F"/>
    <w:rsid w:val="009D5E65"/>
    <w:rsid w:val="009D6149"/>
    <w:rsid w:val="009D6893"/>
    <w:rsid w:val="009D704A"/>
    <w:rsid w:val="009D70A5"/>
    <w:rsid w:val="009D70CE"/>
    <w:rsid w:val="009D71FF"/>
    <w:rsid w:val="009D73FE"/>
    <w:rsid w:val="009D7560"/>
    <w:rsid w:val="009D7D9E"/>
    <w:rsid w:val="009D7DD2"/>
    <w:rsid w:val="009D7FBF"/>
    <w:rsid w:val="009E0028"/>
    <w:rsid w:val="009E0CAF"/>
    <w:rsid w:val="009E12D2"/>
    <w:rsid w:val="009E159C"/>
    <w:rsid w:val="009E16BD"/>
    <w:rsid w:val="009E1E10"/>
    <w:rsid w:val="009E1F0A"/>
    <w:rsid w:val="009E215A"/>
    <w:rsid w:val="009E283F"/>
    <w:rsid w:val="009E2859"/>
    <w:rsid w:val="009E29AB"/>
    <w:rsid w:val="009E3122"/>
    <w:rsid w:val="009E36F8"/>
    <w:rsid w:val="009E3A23"/>
    <w:rsid w:val="009E3A26"/>
    <w:rsid w:val="009E3F0A"/>
    <w:rsid w:val="009E4E28"/>
    <w:rsid w:val="009E5C6A"/>
    <w:rsid w:val="009E629E"/>
    <w:rsid w:val="009E6301"/>
    <w:rsid w:val="009E66BB"/>
    <w:rsid w:val="009E6ADD"/>
    <w:rsid w:val="009E6F80"/>
    <w:rsid w:val="009E752F"/>
    <w:rsid w:val="009E794A"/>
    <w:rsid w:val="009E7D8D"/>
    <w:rsid w:val="009F0589"/>
    <w:rsid w:val="009F0895"/>
    <w:rsid w:val="009F0B7F"/>
    <w:rsid w:val="009F0CE1"/>
    <w:rsid w:val="009F1218"/>
    <w:rsid w:val="009F13D5"/>
    <w:rsid w:val="009F14DE"/>
    <w:rsid w:val="009F1603"/>
    <w:rsid w:val="009F17B3"/>
    <w:rsid w:val="009F1877"/>
    <w:rsid w:val="009F1ABA"/>
    <w:rsid w:val="009F1C4C"/>
    <w:rsid w:val="009F1DB0"/>
    <w:rsid w:val="009F222B"/>
    <w:rsid w:val="009F2247"/>
    <w:rsid w:val="009F25F1"/>
    <w:rsid w:val="009F28F6"/>
    <w:rsid w:val="009F2A20"/>
    <w:rsid w:val="009F2D31"/>
    <w:rsid w:val="009F2FBE"/>
    <w:rsid w:val="009F38E4"/>
    <w:rsid w:val="009F3D28"/>
    <w:rsid w:val="009F3F56"/>
    <w:rsid w:val="009F42E6"/>
    <w:rsid w:val="009F4546"/>
    <w:rsid w:val="009F4CD9"/>
    <w:rsid w:val="009F51D1"/>
    <w:rsid w:val="009F52D3"/>
    <w:rsid w:val="009F5374"/>
    <w:rsid w:val="009F5421"/>
    <w:rsid w:val="009F57BF"/>
    <w:rsid w:val="009F580B"/>
    <w:rsid w:val="009F58A9"/>
    <w:rsid w:val="009F60FB"/>
    <w:rsid w:val="009F6BBF"/>
    <w:rsid w:val="009F6C48"/>
    <w:rsid w:val="009F71A9"/>
    <w:rsid w:val="009F7208"/>
    <w:rsid w:val="009F72A2"/>
    <w:rsid w:val="009F776F"/>
    <w:rsid w:val="009F7BBC"/>
    <w:rsid w:val="00A00DA9"/>
    <w:rsid w:val="00A00EF5"/>
    <w:rsid w:val="00A014DA"/>
    <w:rsid w:val="00A01B13"/>
    <w:rsid w:val="00A01F03"/>
    <w:rsid w:val="00A025F8"/>
    <w:rsid w:val="00A02879"/>
    <w:rsid w:val="00A03355"/>
    <w:rsid w:val="00A033B3"/>
    <w:rsid w:val="00A03F82"/>
    <w:rsid w:val="00A04E81"/>
    <w:rsid w:val="00A04F0F"/>
    <w:rsid w:val="00A04F10"/>
    <w:rsid w:val="00A04F7C"/>
    <w:rsid w:val="00A05272"/>
    <w:rsid w:val="00A05AB2"/>
    <w:rsid w:val="00A05D2A"/>
    <w:rsid w:val="00A0613F"/>
    <w:rsid w:val="00A0668B"/>
    <w:rsid w:val="00A06694"/>
    <w:rsid w:val="00A0695E"/>
    <w:rsid w:val="00A06C28"/>
    <w:rsid w:val="00A06F3E"/>
    <w:rsid w:val="00A07007"/>
    <w:rsid w:val="00A07033"/>
    <w:rsid w:val="00A072A0"/>
    <w:rsid w:val="00A0784D"/>
    <w:rsid w:val="00A079E6"/>
    <w:rsid w:val="00A07B24"/>
    <w:rsid w:val="00A10831"/>
    <w:rsid w:val="00A108BF"/>
    <w:rsid w:val="00A10964"/>
    <w:rsid w:val="00A109EF"/>
    <w:rsid w:val="00A10C96"/>
    <w:rsid w:val="00A12210"/>
    <w:rsid w:val="00A122CC"/>
    <w:rsid w:val="00A12A6D"/>
    <w:rsid w:val="00A1352D"/>
    <w:rsid w:val="00A1366C"/>
    <w:rsid w:val="00A13AC7"/>
    <w:rsid w:val="00A13BE7"/>
    <w:rsid w:val="00A13CB4"/>
    <w:rsid w:val="00A13CEF"/>
    <w:rsid w:val="00A1401D"/>
    <w:rsid w:val="00A14756"/>
    <w:rsid w:val="00A14DFF"/>
    <w:rsid w:val="00A150CB"/>
    <w:rsid w:val="00A1523B"/>
    <w:rsid w:val="00A1529E"/>
    <w:rsid w:val="00A1598E"/>
    <w:rsid w:val="00A15C51"/>
    <w:rsid w:val="00A1609C"/>
    <w:rsid w:val="00A162D9"/>
    <w:rsid w:val="00A16466"/>
    <w:rsid w:val="00A16663"/>
    <w:rsid w:val="00A166E4"/>
    <w:rsid w:val="00A16791"/>
    <w:rsid w:val="00A16FAA"/>
    <w:rsid w:val="00A17548"/>
    <w:rsid w:val="00A17782"/>
    <w:rsid w:val="00A201E3"/>
    <w:rsid w:val="00A203CA"/>
    <w:rsid w:val="00A2103E"/>
    <w:rsid w:val="00A210A2"/>
    <w:rsid w:val="00A21288"/>
    <w:rsid w:val="00A212C4"/>
    <w:rsid w:val="00A21B79"/>
    <w:rsid w:val="00A21CC6"/>
    <w:rsid w:val="00A220D8"/>
    <w:rsid w:val="00A22140"/>
    <w:rsid w:val="00A22414"/>
    <w:rsid w:val="00A22AED"/>
    <w:rsid w:val="00A22CD9"/>
    <w:rsid w:val="00A2371D"/>
    <w:rsid w:val="00A23D10"/>
    <w:rsid w:val="00A23E7C"/>
    <w:rsid w:val="00A2423C"/>
    <w:rsid w:val="00A243C0"/>
    <w:rsid w:val="00A248FB"/>
    <w:rsid w:val="00A24BBB"/>
    <w:rsid w:val="00A24E5A"/>
    <w:rsid w:val="00A24FFC"/>
    <w:rsid w:val="00A25582"/>
    <w:rsid w:val="00A25F52"/>
    <w:rsid w:val="00A26619"/>
    <w:rsid w:val="00A27213"/>
    <w:rsid w:val="00A27284"/>
    <w:rsid w:val="00A27616"/>
    <w:rsid w:val="00A27798"/>
    <w:rsid w:val="00A306C6"/>
    <w:rsid w:val="00A30A9F"/>
    <w:rsid w:val="00A30C02"/>
    <w:rsid w:val="00A30C77"/>
    <w:rsid w:val="00A30FB1"/>
    <w:rsid w:val="00A30FFF"/>
    <w:rsid w:val="00A310C4"/>
    <w:rsid w:val="00A312BD"/>
    <w:rsid w:val="00A3138E"/>
    <w:rsid w:val="00A31892"/>
    <w:rsid w:val="00A31A08"/>
    <w:rsid w:val="00A31E71"/>
    <w:rsid w:val="00A3231F"/>
    <w:rsid w:val="00A32E85"/>
    <w:rsid w:val="00A33610"/>
    <w:rsid w:val="00A336F8"/>
    <w:rsid w:val="00A33B71"/>
    <w:rsid w:val="00A33B89"/>
    <w:rsid w:val="00A33ECF"/>
    <w:rsid w:val="00A340DE"/>
    <w:rsid w:val="00A341D7"/>
    <w:rsid w:val="00A34621"/>
    <w:rsid w:val="00A348F7"/>
    <w:rsid w:val="00A3497B"/>
    <w:rsid w:val="00A34ED1"/>
    <w:rsid w:val="00A3523E"/>
    <w:rsid w:val="00A35E9D"/>
    <w:rsid w:val="00A364E4"/>
    <w:rsid w:val="00A36511"/>
    <w:rsid w:val="00A36AE5"/>
    <w:rsid w:val="00A36B7E"/>
    <w:rsid w:val="00A36CA9"/>
    <w:rsid w:val="00A405ED"/>
    <w:rsid w:val="00A40CF0"/>
    <w:rsid w:val="00A40D7C"/>
    <w:rsid w:val="00A4169A"/>
    <w:rsid w:val="00A417B5"/>
    <w:rsid w:val="00A41C4B"/>
    <w:rsid w:val="00A4290D"/>
    <w:rsid w:val="00A429CE"/>
    <w:rsid w:val="00A42A8D"/>
    <w:rsid w:val="00A42C18"/>
    <w:rsid w:val="00A42DBC"/>
    <w:rsid w:val="00A430E0"/>
    <w:rsid w:val="00A43323"/>
    <w:rsid w:val="00A435C2"/>
    <w:rsid w:val="00A43B42"/>
    <w:rsid w:val="00A43C36"/>
    <w:rsid w:val="00A43DB5"/>
    <w:rsid w:val="00A448FF"/>
    <w:rsid w:val="00A44B2C"/>
    <w:rsid w:val="00A44BE3"/>
    <w:rsid w:val="00A4517B"/>
    <w:rsid w:val="00A453B0"/>
    <w:rsid w:val="00A454C7"/>
    <w:rsid w:val="00A4550A"/>
    <w:rsid w:val="00A45685"/>
    <w:rsid w:val="00A4599B"/>
    <w:rsid w:val="00A45DF0"/>
    <w:rsid w:val="00A4609F"/>
    <w:rsid w:val="00A46188"/>
    <w:rsid w:val="00A4660D"/>
    <w:rsid w:val="00A46650"/>
    <w:rsid w:val="00A46814"/>
    <w:rsid w:val="00A468F6"/>
    <w:rsid w:val="00A46BD2"/>
    <w:rsid w:val="00A46E48"/>
    <w:rsid w:val="00A472D8"/>
    <w:rsid w:val="00A4735E"/>
    <w:rsid w:val="00A475EC"/>
    <w:rsid w:val="00A475FB"/>
    <w:rsid w:val="00A476B4"/>
    <w:rsid w:val="00A47A0B"/>
    <w:rsid w:val="00A47F20"/>
    <w:rsid w:val="00A5064D"/>
    <w:rsid w:val="00A50785"/>
    <w:rsid w:val="00A5090A"/>
    <w:rsid w:val="00A50A51"/>
    <w:rsid w:val="00A50A8A"/>
    <w:rsid w:val="00A5147B"/>
    <w:rsid w:val="00A51AAE"/>
    <w:rsid w:val="00A51E04"/>
    <w:rsid w:val="00A51EF8"/>
    <w:rsid w:val="00A5214F"/>
    <w:rsid w:val="00A52266"/>
    <w:rsid w:val="00A522BB"/>
    <w:rsid w:val="00A52823"/>
    <w:rsid w:val="00A52989"/>
    <w:rsid w:val="00A52B62"/>
    <w:rsid w:val="00A53319"/>
    <w:rsid w:val="00A53352"/>
    <w:rsid w:val="00A53794"/>
    <w:rsid w:val="00A53AE0"/>
    <w:rsid w:val="00A5408E"/>
    <w:rsid w:val="00A540F3"/>
    <w:rsid w:val="00A54507"/>
    <w:rsid w:val="00A54551"/>
    <w:rsid w:val="00A54639"/>
    <w:rsid w:val="00A54997"/>
    <w:rsid w:val="00A54D9A"/>
    <w:rsid w:val="00A54DAE"/>
    <w:rsid w:val="00A55107"/>
    <w:rsid w:val="00A5517B"/>
    <w:rsid w:val="00A55661"/>
    <w:rsid w:val="00A55686"/>
    <w:rsid w:val="00A556F4"/>
    <w:rsid w:val="00A56658"/>
    <w:rsid w:val="00A56881"/>
    <w:rsid w:val="00A56F68"/>
    <w:rsid w:val="00A56F98"/>
    <w:rsid w:val="00A57E73"/>
    <w:rsid w:val="00A57ED7"/>
    <w:rsid w:val="00A60119"/>
    <w:rsid w:val="00A60379"/>
    <w:rsid w:val="00A60816"/>
    <w:rsid w:val="00A61062"/>
    <w:rsid w:val="00A610D0"/>
    <w:rsid w:val="00A610D9"/>
    <w:rsid w:val="00A61340"/>
    <w:rsid w:val="00A61398"/>
    <w:rsid w:val="00A61A2A"/>
    <w:rsid w:val="00A621F4"/>
    <w:rsid w:val="00A623C8"/>
    <w:rsid w:val="00A62491"/>
    <w:rsid w:val="00A6252E"/>
    <w:rsid w:val="00A6281C"/>
    <w:rsid w:val="00A639B0"/>
    <w:rsid w:val="00A63A19"/>
    <w:rsid w:val="00A63CEF"/>
    <w:rsid w:val="00A6436D"/>
    <w:rsid w:val="00A643F4"/>
    <w:rsid w:val="00A648DC"/>
    <w:rsid w:val="00A64E6A"/>
    <w:rsid w:val="00A65416"/>
    <w:rsid w:val="00A65449"/>
    <w:rsid w:val="00A65F7F"/>
    <w:rsid w:val="00A660F3"/>
    <w:rsid w:val="00A66134"/>
    <w:rsid w:val="00A66F90"/>
    <w:rsid w:val="00A678BB"/>
    <w:rsid w:val="00A679D3"/>
    <w:rsid w:val="00A67BD7"/>
    <w:rsid w:val="00A67C42"/>
    <w:rsid w:val="00A67F3A"/>
    <w:rsid w:val="00A7012D"/>
    <w:rsid w:val="00A70A62"/>
    <w:rsid w:val="00A70B21"/>
    <w:rsid w:val="00A70E05"/>
    <w:rsid w:val="00A71274"/>
    <w:rsid w:val="00A7145E"/>
    <w:rsid w:val="00A719D4"/>
    <w:rsid w:val="00A71CF4"/>
    <w:rsid w:val="00A71D29"/>
    <w:rsid w:val="00A71F04"/>
    <w:rsid w:val="00A725AF"/>
    <w:rsid w:val="00A730F3"/>
    <w:rsid w:val="00A731DE"/>
    <w:rsid w:val="00A7353F"/>
    <w:rsid w:val="00A73DA6"/>
    <w:rsid w:val="00A73E9D"/>
    <w:rsid w:val="00A74176"/>
    <w:rsid w:val="00A742A1"/>
    <w:rsid w:val="00A74F3E"/>
    <w:rsid w:val="00A75705"/>
    <w:rsid w:val="00A75F1E"/>
    <w:rsid w:val="00A762E9"/>
    <w:rsid w:val="00A76B9A"/>
    <w:rsid w:val="00A76C20"/>
    <w:rsid w:val="00A76C7D"/>
    <w:rsid w:val="00A774AF"/>
    <w:rsid w:val="00A778D6"/>
    <w:rsid w:val="00A77B23"/>
    <w:rsid w:val="00A80120"/>
    <w:rsid w:val="00A802EC"/>
    <w:rsid w:val="00A8059F"/>
    <w:rsid w:val="00A8084E"/>
    <w:rsid w:val="00A80993"/>
    <w:rsid w:val="00A80A6B"/>
    <w:rsid w:val="00A81438"/>
    <w:rsid w:val="00A814AA"/>
    <w:rsid w:val="00A81529"/>
    <w:rsid w:val="00A81969"/>
    <w:rsid w:val="00A81B79"/>
    <w:rsid w:val="00A82084"/>
    <w:rsid w:val="00A8278D"/>
    <w:rsid w:val="00A83056"/>
    <w:rsid w:val="00A830F9"/>
    <w:rsid w:val="00A83526"/>
    <w:rsid w:val="00A836C4"/>
    <w:rsid w:val="00A8388B"/>
    <w:rsid w:val="00A83C8F"/>
    <w:rsid w:val="00A83CAB"/>
    <w:rsid w:val="00A8415F"/>
    <w:rsid w:val="00A84392"/>
    <w:rsid w:val="00A8447D"/>
    <w:rsid w:val="00A845D8"/>
    <w:rsid w:val="00A846D8"/>
    <w:rsid w:val="00A849F0"/>
    <w:rsid w:val="00A84B4E"/>
    <w:rsid w:val="00A84C37"/>
    <w:rsid w:val="00A850D5"/>
    <w:rsid w:val="00A85270"/>
    <w:rsid w:val="00A8543E"/>
    <w:rsid w:val="00A85D15"/>
    <w:rsid w:val="00A869EE"/>
    <w:rsid w:val="00A86B9A"/>
    <w:rsid w:val="00A87043"/>
    <w:rsid w:val="00A87058"/>
    <w:rsid w:val="00A87078"/>
    <w:rsid w:val="00A871BC"/>
    <w:rsid w:val="00A87A7D"/>
    <w:rsid w:val="00A87CC9"/>
    <w:rsid w:val="00A90A28"/>
    <w:rsid w:val="00A915C3"/>
    <w:rsid w:val="00A9226A"/>
    <w:rsid w:val="00A92A03"/>
    <w:rsid w:val="00A92DC9"/>
    <w:rsid w:val="00A93C0F"/>
    <w:rsid w:val="00A93C31"/>
    <w:rsid w:val="00A93E5D"/>
    <w:rsid w:val="00A93E7D"/>
    <w:rsid w:val="00A940A0"/>
    <w:rsid w:val="00A94184"/>
    <w:rsid w:val="00A943D1"/>
    <w:rsid w:val="00A94EFE"/>
    <w:rsid w:val="00A9592C"/>
    <w:rsid w:val="00A9608A"/>
    <w:rsid w:val="00A96320"/>
    <w:rsid w:val="00A96679"/>
    <w:rsid w:val="00A96C40"/>
    <w:rsid w:val="00A96DF8"/>
    <w:rsid w:val="00A9730A"/>
    <w:rsid w:val="00A97372"/>
    <w:rsid w:val="00A97529"/>
    <w:rsid w:val="00A97BEB"/>
    <w:rsid w:val="00A97CA2"/>
    <w:rsid w:val="00A97D2A"/>
    <w:rsid w:val="00AA02DB"/>
    <w:rsid w:val="00AA04C8"/>
    <w:rsid w:val="00AA0889"/>
    <w:rsid w:val="00AA09AA"/>
    <w:rsid w:val="00AA0D9A"/>
    <w:rsid w:val="00AA1200"/>
    <w:rsid w:val="00AA17D7"/>
    <w:rsid w:val="00AA19C5"/>
    <w:rsid w:val="00AA1F6D"/>
    <w:rsid w:val="00AA28D5"/>
    <w:rsid w:val="00AA2E71"/>
    <w:rsid w:val="00AA31CA"/>
    <w:rsid w:val="00AA32F3"/>
    <w:rsid w:val="00AA347B"/>
    <w:rsid w:val="00AA3A2E"/>
    <w:rsid w:val="00AA3F81"/>
    <w:rsid w:val="00AA4760"/>
    <w:rsid w:val="00AA4849"/>
    <w:rsid w:val="00AA4E2D"/>
    <w:rsid w:val="00AA53BE"/>
    <w:rsid w:val="00AA5925"/>
    <w:rsid w:val="00AA5FC9"/>
    <w:rsid w:val="00AA6078"/>
    <w:rsid w:val="00AA64DA"/>
    <w:rsid w:val="00AA6E59"/>
    <w:rsid w:val="00AA73F4"/>
    <w:rsid w:val="00AA7AAC"/>
    <w:rsid w:val="00AA7CBC"/>
    <w:rsid w:val="00AA7DFC"/>
    <w:rsid w:val="00AA7E7F"/>
    <w:rsid w:val="00AB01D9"/>
    <w:rsid w:val="00AB049A"/>
    <w:rsid w:val="00AB0BCA"/>
    <w:rsid w:val="00AB0C7D"/>
    <w:rsid w:val="00AB102A"/>
    <w:rsid w:val="00AB253B"/>
    <w:rsid w:val="00AB2699"/>
    <w:rsid w:val="00AB299E"/>
    <w:rsid w:val="00AB3085"/>
    <w:rsid w:val="00AB30C4"/>
    <w:rsid w:val="00AB37DF"/>
    <w:rsid w:val="00AB396F"/>
    <w:rsid w:val="00AB3A61"/>
    <w:rsid w:val="00AB4322"/>
    <w:rsid w:val="00AB43AA"/>
    <w:rsid w:val="00AB46B3"/>
    <w:rsid w:val="00AB4A25"/>
    <w:rsid w:val="00AB4BBA"/>
    <w:rsid w:val="00AB4F1A"/>
    <w:rsid w:val="00AB514E"/>
    <w:rsid w:val="00AB51F6"/>
    <w:rsid w:val="00AB5202"/>
    <w:rsid w:val="00AB53EF"/>
    <w:rsid w:val="00AB55BB"/>
    <w:rsid w:val="00AB56E6"/>
    <w:rsid w:val="00AB5916"/>
    <w:rsid w:val="00AB594D"/>
    <w:rsid w:val="00AB5E0D"/>
    <w:rsid w:val="00AB624D"/>
    <w:rsid w:val="00AB69D4"/>
    <w:rsid w:val="00AB7118"/>
    <w:rsid w:val="00AB73C1"/>
    <w:rsid w:val="00AB7967"/>
    <w:rsid w:val="00AC0280"/>
    <w:rsid w:val="00AC02AC"/>
    <w:rsid w:val="00AC1323"/>
    <w:rsid w:val="00AC1C5C"/>
    <w:rsid w:val="00AC273A"/>
    <w:rsid w:val="00AC388B"/>
    <w:rsid w:val="00AC44F1"/>
    <w:rsid w:val="00AC4C13"/>
    <w:rsid w:val="00AC5986"/>
    <w:rsid w:val="00AC6356"/>
    <w:rsid w:val="00AC7043"/>
    <w:rsid w:val="00AC71DE"/>
    <w:rsid w:val="00AC75EE"/>
    <w:rsid w:val="00AC776D"/>
    <w:rsid w:val="00AC7C25"/>
    <w:rsid w:val="00AD0132"/>
    <w:rsid w:val="00AD061F"/>
    <w:rsid w:val="00AD0889"/>
    <w:rsid w:val="00AD09EE"/>
    <w:rsid w:val="00AD0D6B"/>
    <w:rsid w:val="00AD0FA2"/>
    <w:rsid w:val="00AD1DB8"/>
    <w:rsid w:val="00AD1F39"/>
    <w:rsid w:val="00AD1FEF"/>
    <w:rsid w:val="00AD2091"/>
    <w:rsid w:val="00AD22DF"/>
    <w:rsid w:val="00AD2A6A"/>
    <w:rsid w:val="00AD2BDC"/>
    <w:rsid w:val="00AD2D03"/>
    <w:rsid w:val="00AD2E88"/>
    <w:rsid w:val="00AD319F"/>
    <w:rsid w:val="00AD31B0"/>
    <w:rsid w:val="00AD39F8"/>
    <w:rsid w:val="00AD3A11"/>
    <w:rsid w:val="00AD3A2F"/>
    <w:rsid w:val="00AD3BE2"/>
    <w:rsid w:val="00AD3DD7"/>
    <w:rsid w:val="00AD4249"/>
    <w:rsid w:val="00AD436F"/>
    <w:rsid w:val="00AD4664"/>
    <w:rsid w:val="00AD46A4"/>
    <w:rsid w:val="00AD489F"/>
    <w:rsid w:val="00AD4B7A"/>
    <w:rsid w:val="00AD5331"/>
    <w:rsid w:val="00AD5944"/>
    <w:rsid w:val="00AD5D9E"/>
    <w:rsid w:val="00AD641A"/>
    <w:rsid w:val="00AD65D6"/>
    <w:rsid w:val="00AD683B"/>
    <w:rsid w:val="00AD6C6F"/>
    <w:rsid w:val="00AD7BE1"/>
    <w:rsid w:val="00AE005B"/>
    <w:rsid w:val="00AE0275"/>
    <w:rsid w:val="00AE0815"/>
    <w:rsid w:val="00AE0E83"/>
    <w:rsid w:val="00AE12BF"/>
    <w:rsid w:val="00AE1326"/>
    <w:rsid w:val="00AE147A"/>
    <w:rsid w:val="00AE191E"/>
    <w:rsid w:val="00AE196E"/>
    <w:rsid w:val="00AE1BDD"/>
    <w:rsid w:val="00AE1CEC"/>
    <w:rsid w:val="00AE1DBA"/>
    <w:rsid w:val="00AE2351"/>
    <w:rsid w:val="00AE2417"/>
    <w:rsid w:val="00AE251E"/>
    <w:rsid w:val="00AE2679"/>
    <w:rsid w:val="00AE2EDF"/>
    <w:rsid w:val="00AE3777"/>
    <w:rsid w:val="00AE3C45"/>
    <w:rsid w:val="00AE436B"/>
    <w:rsid w:val="00AE463B"/>
    <w:rsid w:val="00AE4BF6"/>
    <w:rsid w:val="00AE52D9"/>
    <w:rsid w:val="00AE6669"/>
    <w:rsid w:val="00AE68CC"/>
    <w:rsid w:val="00AE68CE"/>
    <w:rsid w:val="00AE68D1"/>
    <w:rsid w:val="00AE7448"/>
    <w:rsid w:val="00AE7DEA"/>
    <w:rsid w:val="00AE7E98"/>
    <w:rsid w:val="00AF003F"/>
    <w:rsid w:val="00AF056A"/>
    <w:rsid w:val="00AF1048"/>
    <w:rsid w:val="00AF1333"/>
    <w:rsid w:val="00AF16E4"/>
    <w:rsid w:val="00AF17DC"/>
    <w:rsid w:val="00AF1E16"/>
    <w:rsid w:val="00AF2195"/>
    <w:rsid w:val="00AF2469"/>
    <w:rsid w:val="00AF28F4"/>
    <w:rsid w:val="00AF2982"/>
    <w:rsid w:val="00AF2D28"/>
    <w:rsid w:val="00AF2E46"/>
    <w:rsid w:val="00AF2E4D"/>
    <w:rsid w:val="00AF31A4"/>
    <w:rsid w:val="00AF39DD"/>
    <w:rsid w:val="00AF3F1F"/>
    <w:rsid w:val="00AF437E"/>
    <w:rsid w:val="00AF45D9"/>
    <w:rsid w:val="00AF4F6B"/>
    <w:rsid w:val="00AF59CA"/>
    <w:rsid w:val="00AF67E2"/>
    <w:rsid w:val="00AF680D"/>
    <w:rsid w:val="00AF6FAC"/>
    <w:rsid w:val="00AF7033"/>
    <w:rsid w:val="00AF71EA"/>
    <w:rsid w:val="00AF7C18"/>
    <w:rsid w:val="00AF7C1D"/>
    <w:rsid w:val="00AF7CB8"/>
    <w:rsid w:val="00AF7F4F"/>
    <w:rsid w:val="00B004E6"/>
    <w:rsid w:val="00B00586"/>
    <w:rsid w:val="00B00A84"/>
    <w:rsid w:val="00B00E6A"/>
    <w:rsid w:val="00B01231"/>
    <w:rsid w:val="00B0151A"/>
    <w:rsid w:val="00B023BF"/>
    <w:rsid w:val="00B02820"/>
    <w:rsid w:val="00B028E1"/>
    <w:rsid w:val="00B02A34"/>
    <w:rsid w:val="00B037BB"/>
    <w:rsid w:val="00B039C5"/>
    <w:rsid w:val="00B041A0"/>
    <w:rsid w:val="00B04464"/>
    <w:rsid w:val="00B04521"/>
    <w:rsid w:val="00B048BA"/>
    <w:rsid w:val="00B048FA"/>
    <w:rsid w:val="00B0499C"/>
    <w:rsid w:val="00B05E91"/>
    <w:rsid w:val="00B0637B"/>
    <w:rsid w:val="00B0663D"/>
    <w:rsid w:val="00B0674B"/>
    <w:rsid w:val="00B06941"/>
    <w:rsid w:val="00B073B1"/>
    <w:rsid w:val="00B10317"/>
    <w:rsid w:val="00B10BAB"/>
    <w:rsid w:val="00B111CE"/>
    <w:rsid w:val="00B114B5"/>
    <w:rsid w:val="00B118BA"/>
    <w:rsid w:val="00B120AF"/>
    <w:rsid w:val="00B12741"/>
    <w:rsid w:val="00B12F84"/>
    <w:rsid w:val="00B13429"/>
    <w:rsid w:val="00B14578"/>
    <w:rsid w:val="00B14721"/>
    <w:rsid w:val="00B149D7"/>
    <w:rsid w:val="00B14DE0"/>
    <w:rsid w:val="00B14E32"/>
    <w:rsid w:val="00B14E45"/>
    <w:rsid w:val="00B14FF3"/>
    <w:rsid w:val="00B15C50"/>
    <w:rsid w:val="00B15E9A"/>
    <w:rsid w:val="00B16192"/>
    <w:rsid w:val="00B16784"/>
    <w:rsid w:val="00B16B56"/>
    <w:rsid w:val="00B16BAC"/>
    <w:rsid w:val="00B16D2F"/>
    <w:rsid w:val="00B16E14"/>
    <w:rsid w:val="00B1778F"/>
    <w:rsid w:val="00B203EE"/>
    <w:rsid w:val="00B204EF"/>
    <w:rsid w:val="00B2069A"/>
    <w:rsid w:val="00B213DB"/>
    <w:rsid w:val="00B21505"/>
    <w:rsid w:val="00B21547"/>
    <w:rsid w:val="00B217A4"/>
    <w:rsid w:val="00B21CF8"/>
    <w:rsid w:val="00B21FE8"/>
    <w:rsid w:val="00B22179"/>
    <w:rsid w:val="00B22466"/>
    <w:rsid w:val="00B2247B"/>
    <w:rsid w:val="00B2282E"/>
    <w:rsid w:val="00B23027"/>
    <w:rsid w:val="00B23206"/>
    <w:rsid w:val="00B232A4"/>
    <w:rsid w:val="00B2340C"/>
    <w:rsid w:val="00B2342D"/>
    <w:rsid w:val="00B235E3"/>
    <w:rsid w:val="00B239DE"/>
    <w:rsid w:val="00B23D1E"/>
    <w:rsid w:val="00B23E25"/>
    <w:rsid w:val="00B23ED3"/>
    <w:rsid w:val="00B240E5"/>
    <w:rsid w:val="00B241FF"/>
    <w:rsid w:val="00B245DC"/>
    <w:rsid w:val="00B24C15"/>
    <w:rsid w:val="00B24D26"/>
    <w:rsid w:val="00B252B0"/>
    <w:rsid w:val="00B259D8"/>
    <w:rsid w:val="00B25A86"/>
    <w:rsid w:val="00B25E48"/>
    <w:rsid w:val="00B26002"/>
    <w:rsid w:val="00B262FD"/>
    <w:rsid w:val="00B264A6"/>
    <w:rsid w:val="00B26E9A"/>
    <w:rsid w:val="00B30B0F"/>
    <w:rsid w:val="00B30B58"/>
    <w:rsid w:val="00B30E0A"/>
    <w:rsid w:val="00B3160F"/>
    <w:rsid w:val="00B31B5C"/>
    <w:rsid w:val="00B31E2B"/>
    <w:rsid w:val="00B32A34"/>
    <w:rsid w:val="00B32D42"/>
    <w:rsid w:val="00B32DC9"/>
    <w:rsid w:val="00B3318F"/>
    <w:rsid w:val="00B332D5"/>
    <w:rsid w:val="00B33535"/>
    <w:rsid w:val="00B33769"/>
    <w:rsid w:val="00B34962"/>
    <w:rsid w:val="00B34D9F"/>
    <w:rsid w:val="00B3502C"/>
    <w:rsid w:val="00B3518C"/>
    <w:rsid w:val="00B3572D"/>
    <w:rsid w:val="00B3589A"/>
    <w:rsid w:val="00B364B0"/>
    <w:rsid w:val="00B3697B"/>
    <w:rsid w:val="00B36B36"/>
    <w:rsid w:val="00B36BB4"/>
    <w:rsid w:val="00B36C2B"/>
    <w:rsid w:val="00B36D11"/>
    <w:rsid w:val="00B371EC"/>
    <w:rsid w:val="00B37632"/>
    <w:rsid w:val="00B376C3"/>
    <w:rsid w:val="00B37C3C"/>
    <w:rsid w:val="00B37E9F"/>
    <w:rsid w:val="00B4056B"/>
    <w:rsid w:val="00B41136"/>
    <w:rsid w:val="00B4123A"/>
    <w:rsid w:val="00B414B7"/>
    <w:rsid w:val="00B419F8"/>
    <w:rsid w:val="00B41A5C"/>
    <w:rsid w:val="00B41D43"/>
    <w:rsid w:val="00B42511"/>
    <w:rsid w:val="00B4311B"/>
    <w:rsid w:val="00B43463"/>
    <w:rsid w:val="00B435D3"/>
    <w:rsid w:val="00B43AF3"/>
    <w:rsid w:val="00B442D2"/>
    <w:rsid w:val="00B4487A"/>
    <w:rsid w:val="00B44939"/>
    <w:rsid w:val="00B44B3E"/>
    <w:rsid w:val="00B44E4C"/>
    <w:rsid w:val="00B44FFB"/>
    <w:rsid w:val="00B4526A"/>
    <w:rsid w:val="00B45EC7"/>
    <w:rsid w:val="00B460E4"/>
    <w:rsid w:val="00B479C7"/>
    <w:rsid w:val="00B47D1A"/>
    <w:rsid w:val="00B47E9A"/>
    <w:rsid w:val="00B47F28"/>
    <w:rsid w:val="00B50030"/>
    <w:rsid w:val="00B50700"/>
    <w:rsid w:val="00B5074D"/>
    <w:rsid w:val="00B5082E"/>
    <w:rsid w:val="00B50911"/>
    <w:rsid w:val="00B50C9F"/>
    <w:rsid w:val="00B50F29"/>
    <w:rsid w:val="00B5167B"/>
    <w:rsid w:val="00B51766"/>
    <w:rsid w:val="00B51F07"/>
    <w:rsid w:val="00B5220A"/>
    <w:rsid w:val="00B5242F"/>
    <w:rsid w:val="00B52ED0"/>
    <w:rsid w:val="00B53B0E"/>
    <w:rsid w:val="00B53FE3"/>
    <w:rsid w:val="00B542CA"/>
    <w:rsid w:val="00B5472D"/>
    <w:rsid w:val="00B54AC8"/>
    <w:rsid w:val="00B54C5C"/>
    <w:rsid w:val="00B55A0E"/>
    <w:rsid w:val="00B55B5F"/>
    <w:rsid w:val="00B55E00"/>
    <w:rsid w:val="00B55F34"/>
    <w:rsid w:val="00B5621E"/>
    <w:rsid w:val="00B5660C"/>
    <w:rsid w:val="00B5676F"/>
    <w:rsid w:val="00B57165"/>
    <w:rsid w:val="00B5729F"/>
    <w:rsid w:val="00B5787F"/>
    <w:rsid w:val="00B5795D"/>
    <w:rsid w:val="00B57BF4"/>
    <w:rsid w:val="00B60201"/>
    <w:rsid w:val="00B60476"/>
    <w:rsid w:val="00B607BF"/>
    <w:rsid w:val="00B60FE8"/>
    <w:rsid w:val="00B618A9"/>
    <w:rsid w:val="00B619A6"/>
    <w:rsid w:val="00B61BC6"/>
    <w:rsid w:val="00B61BD3"/>
    <w:rsid w:val="00B61D8C"/>
    <w:rsid w:val="00B62125"/>
    <w:rsid w:val="00B62ADD"/>
    <w:rsid w:val="00B6389D"/>
    <w:rsid w:val="00B638BB"/>
    <w:rsid w:val="00B63AA5"/>
    <w:rsid w:val="00B63ACC"/>
    <w:rsid w:val="00B63CA7"/>
    <w:rsid w:val="00B63E3E"/>
    <w:rsid w:val="00B6469B"/>
    <w:rsid w:val="00B64EE2"/>
    <w:rsid w:val="00B65071"/>
    <w:rsid w:val="00B652DD"/>
    <w:rsid w:val="00B65434"/>
    <w:rsid w:val="00B658E8"/>
    <w:rsid w:val="00B659E3"/>
    <w:rsid w:val="00B659EF"/>
    <w:rsid w:val="00B65EAB"/>
    <w:rsid w:val="00B662ED"/>
    <w:rsid w:val="00B6652B"/>
    <w:rsid w:val="00B665A5"/>
    <w:rsid w:val="00B6765B"/>
    <w:rsid w:val="00B700AC"/>
    <w:rsid w:val="00B70571"/>
    <w:rsid w:val="00B70751"/>
    <w:rsid w:val="00B7088D"/>
    <w:rsid w:val="00B70935"/>
    <w:rsid w:val="00B713C9"/>
    <w:rsid w:val="00B714C3"/>
    <w:rsid w:val="00B71537"/>
    <w:rsid w:val="00B71837"/>
    <w:rsid w:val="00B7187C"/>
    <w:rsid w:val="00B71BA5"/>
    <w:rsid w:val="00B71CC6"/>
    <w:rsid w:val="00B7231F"/>
    <w:rsid w:val="00B724FA"/>
    <w:rsid w:val="00B72DCF"/>
    <w:rsid w:val="00B733CC"/>
    <w:rsid w:val="00B73706"/>
    <w:rsid w:val="00B73937"/>
    <w:rsid w:val="00B73962"/>
    <w:rsid w:val="00B739BE"/>
    <w:rsid w:val="00B74314"/>
    <w:rsid w:val="00B7435B"/>
    <w:rsid w:val="00B744FB"/>
    <w:rsid w:val="00B74519"/>
    <w:rsid w:val="00B74638"/>
    <w:rsid w:val="00B74830"/>
    <w:rsid w:val="00B74A82"/>
    <w:rsid w:val="00B7544A"/>
    <w:rsid w:val="00B754FE"/>
    <w:rsid w:val="00B7554D"/>
    <w:rsid w:val="00B75A36"/>
    <w:rsid w:val="00B75A96"/>
    <w:rsid w:val="00B75E4E"/>
    <w:rsid w:val="00B75EDA"/>
    <w:rsid w:val="00B75F02"/>
    <w:rsid w:val="00B7607A"/>
    <w:rsid w:val="00B76149"/>
    <w:rsid w:val="00B76512"/>
    <w:rsid w:val="00B767CB"/>
    <w:rsid w:val="00B768C0"/>
    <w:rsid w:val="00B769F7"/>
    <w:rsid w:val="00B76F35"/>
    <w:rsid w:val="00B774BE"/>
    <w:rsid w:val="00B7750D"/>
    <w:rsid w:val="00B77625"/>
    <w:rsid w:val="00B8056F"/>
    <w:rsid w:val="00B80E1B"/>
    <w:rsid w:val="00B81058"/>
    <w:rsid w:val="00B8136E"/>
    <w:rsid w:val="00B8140B"/>
    <w:rsid w:val="00B8154C"/>
    <w:rsid w:val="00B81613"/>
    <w:rsid w:val="00B818F4"/>
    <w:rsid w:val="00B81950"/>
    <w:rsid w:val="00B81B55"/>
    <w:rsid w:val="00B81E4C"/>
    <w:rsid w:val="00B81FA5"/>
    <w:rsid w:val="00B82023"/>
    <w:rsid w:val="00B8240F"/>
    <w:rsid w:val="00B82B4F"/>
    <w:rsid w:val="00B831CF"/>
    <w:rsid w:val="00B836F3"/>
    <w:rsid w:val="00B83797"/>
    <w:rsid w:val="00B83AC2"/>
    <w:rsid w:val="00B83B96"/>
    <w:rsid w:val="00B843EF"/>
    <w:rsid w:val="00B8440D"/>
    <w:rsid w:val="00B84638"/>
    <w:rsid w:val="00B8465F"/>
    <w:rsid w:val="00B84B3C"/>
    <w:rsid w:val="00B84FA3"/>
    <w:rsid w:val="00B8509C"/>
    <w:rsid w:val="00B859EE"/>
    <w:rsid w:val="00B85B00"/>
    <w:rsid w:val="00B8601F"/>
    <w:rsid w:val="00B869D0"/>
    <w:rsid w:val="00B87266"/>
    <w:rsid w:val="00B87496"/>
    <w:rsid w:val="00B87727"/>
    <w:rsid w:val="00B87E14"/>
    <w:rsid w:val="00B87E3A"/>
    <w:rsid w:val="00B901D8"/>
    <w:rsid w:val="00B91064"/>
    <w:rsid w:val="00B912F9"/>
    <w:rsid w:val="00B91992"/>
    <w:rsid w:val="00B91C05"/>
    <w:rsid w:val="00B92033"/>
    <w:rsid w:val="00B927E2"/>
    <w:rsid w:val="00B92A79"/>
    <w:rsid w:val="00B92B15"/>
    <w:rsid w:val="00B92DD5"/>
    <w:rsid w:val="00B92EE1"/>
    <w:rsid w:val="00B93136"/>
    <w:rsid w:val="00B931C9"/>
    <w:rsid w:val="00B93573"/>
    <w:rsid w:val="00B93CEC"/>
    <w:rsid w:val="00B94410"/>
    <w:rsid w:val="00B94477"/>
    <w:rsid w:val="00B94949"/>
    <w:rsid w:val="00B95690"/>
    <w:rsid w:val="00B95D9C"/>
    <w:rsid w:val="00B96019"/>
    <w:rsid w:val="00B969F5"/>
    <w:rsid w:val="00B96ADC"/>
    <w:rsid w:val="00B96C6B"/>
    <w:rsid w:val="00B97545"/>
    <w:rsid w:val="00B97687"/>
    <w:rsid w:val="00B97705"/>
    <w:rsid w:val="00B97752"/>
    <w:rsid w:val="00B97759"/>
    <w:rsid w:val="00B97B41"/>
    <w:rsid w:val="00B97F82"/>
    <w:rsid w:val="00B97FE3"/>
    <w:rsid w:val="00BA00FF"/>
    <w:rsid w:val="00BA01BB"/>
    <w:rsid w:val="00BA10A1"/>
    <w:rsid w:val="00BA12E8"/>
    <w:rsid w:val="00BA1935"/>
    <w:rsid w:val="00BA2027"/>
    <w:rsid w:val="00BA2B70"/>
    <w:rsid w:val="00BA2F48"/>
    <w:rsid w:val="00BA34BC"/>
    <w:rsid w:val="00BA350C"/>
    <w:rsid w:val="00BA36C8"/>
    <w:rsid w:val="00BA377A"/>
    <w:rsid w:val="00BA409D"/>
    <w:rsid w:val="00BA440F"/>
    <w:rsid w:val="00BA448C"/>
    <w:rsid w:val="00BA4753"/>
    <w:rsid w:val="00BA513E"/>
    <w:rsid w:val="00BA520B"/>
    <w:rsid w:val="00BA5802"/>
    <w:rsid w:val="00BA5C28"/>
    <w:rsid w:val="00BA5E13"/>
    <w:rsid w:val="00BA6072"/>
    <w:rsid w:val="00BA628B"/>
    <w:rsid w:val="00BA6410"/>
    <w:rsid w:val="00BA66C1"/>
    <w:rsid w:val="00BA68CF"/>
    <w:rsid w:val="00BA6BFB"/>
    <w:rsid w:val="00BA6C0C"/>
    <w:rsid w:val="00BA6CD4"/>
    <w:rsid w:val="00BA6D6F"/>
    <w:rsid w:val="00BA6D98"/>
    <w:rsid w:val="00BA6DA6"/>
    <w:rsid w:val="00BA7827"/>
    <w:rsid w:val="00BA7E1A"/>
    <w:rsid w:val="00BB004D"/>
    <w:rsid w:val="00BB026C"/>
    <w:rsid w:val="00BB0589"/>
    <w:rsid w:val="00BB08FF"/>
    <w:rsid w:val="00BB1014"/>
    <w:rsid w:val="00BB1CC6"/>
    <w:rsid w:val="00BB1F99"/>
    <w:rsid w:val="00BB2082"/>
    <w:rsid w:val="00BB2454"/>
    <w:rsid w:val="00BB2568"/>
    <w:rsid w:val="00BB25D0"/>
    <w:rsid w:val="00BB270C"/>
    <w:rsid w:val="00BB2724"/>
    <w:rsid w:val="00BB3476"/>
    <w:rsid w:val="00BB414B"/>
    <w:rsid w:val="00BB438B"/>
    <w:rsid w:val="00BB45F7"/>
    <w:rsid w:val="00BB4971"/>
    <w:rsid w:val="00BB55C4"/>
    <w:rsid w:val="00BB56F4"/>
    <w:rsid w:val="00BB57EB"/>
    <w:rsid w:val="00BB6578"/>
    <w:rsid w:val="00BB6721"/>
    <w:rsid w:val="00BB6A75"/>
    <w:rsid w:val="00BB6B08"/>
    <w:rsid w:val="00BB6B42"/>
    <w:rsid w:val="00BB71D8"/>
    <w:rsid w:val="00BB7BAE"/>
    <w:rsid w:val="00BB7D99"/>
    <w:rsid w:val="00BB7E35"/>
    <w:rsid w:val="00BB7F52"/>
    <w:rsid w:val="00BB7FB6"/>
    <w:rsid w:val="00BC095D"/>
    <w:rsid w:val="00BC0A4B"/>
    <w:rsid w:val="00BC0D0B"/>
    <w:rsid w:val="00BC1250"/>
    <w:rsid w:val="00BC131B"/>
    <w:rsid w:val="00BC1522"/>
    <w:rsid w:val="00BC15EC"/>
    <w:rsid w:val="00BC1E65"/>
    <w:rsid w:val="00BC1EF6"/>
    <w:rsid w:val="00BC30DB"/>
    <w:rsid w:val="00BC3178"/>
    <w:rsid w:val="00BC344B"/>
    <w:rsid w:val="00BC4321"/>
    <w:rsid w:val="00BC43D4"/>
    <w:rsid w:val="00BC4CD1"/>
    <w:rsid w:val="00BC4D03"/>
    <w:rsid w:val="00BC4E3A"/>
    <w:rsid w:val="00BC4E81"/>
    <w:rsid w:val="00BC4F86"/>
    <w:rsid w:val="00BC51B5"/>
    <w:rsid w:val="00BC51DF"/>
    <w:rsid w:val="00BC546C"/>
    <w:rsid w:val="00BC5536"/>
    <w:rsid w:val="00BC5984"/>
    <w:rsid w:val="00BC5B41"/>
    <w:rsid w:val="00BC5C22"/>
    <w:rsid w:val="00BC601C"/>
    <w:rsid w:val="00BC62D8"/>
    <w:rsid w:val="00BC6832"/>
    <w:rsid w:val="00BC7335"/>
    <w:rsid w:val="00BC73D4"/>
    <w:rsid w:val="00BC770C"/>
    <w:rsid w:val="00BC7C0E"/>
    <w:rsid w:val="00BC7D9F"/>
    <w:rsid w:val="00BD03B1"/>
    <w:rsid w:val="00BD0970"/>
    <w:rsid w:val="00BD0BB8"/>
    <w:rsid w:val="00BD0F83"/>
    <w:rsid w:val="00BD0FB5"/>
    <w:rsid w:val="00BD0FDF"/>
    <w:rsid w:val="00BD1088"/>
    <w:rsid w:val="00BD1146"/>
    <w:rsid w:val="00BD171F"/>
    <w:rsid w:val="00BD1B7D"/>
    <w:rsid w:val="00BD1CDC"/>
    <w:rsid w:val="00BD2029"/>
    <w:rsid w:val="00BD2297"/>
    <w:rsid w:val="00BD25DE"/>
    <w:rsid w:val="00BD28E5"/>
    <w:rsid w:val="00BD2EF3"/>
    <w:rsid w:val="00BD303A"/>
    <w:rsid w:val="00BD3900"/>
    <w:rsid w:val="00BD3F91"/>
    <w:rsid w:val="00BD4199"/>
    <w:rsid w:val="00BD4327"/>
    <w:rsid w:val="00BD4835"/>
    <w:rsid w:val="00BD48E5"/>
    <w:rsid w:val="00BD49C2"/>
    <w:rsid w:val="00BD4FCF"/>
    <w:rsid w:val="00BD6A95"/>
    <w:rsid w:val="00BD7161"/>
    <w:rsid w:val="00BD71A0"/>
    <w:rsid w:val="00BD74E7"/>
    <w:rsid w:val="00BE00AE"/>
    <w:rsid w:val="00BE0352"/>
    <w:rsid w:val="00BE0766"/>
    <w:rsid w:val="00BE0841"/>
    <w:rsid w:val="00BE089E"/>
    <w:rsid w:val="00BE0F1F"/>
    <w:rsid w:val="00BE0F3D"/>
    <w:rsid w:val="00BE1B14"/>
    <w:rsid w:val="00BE1FB0"/>
    <w:rsid w:val="00BE210B"/>
    <w:rsid w:val="00BE21E5"/>
    <w:rsid w:val="00BE23DA"/>
    <w:rsid w:val="00BE2C8F"/>
    <w:rsid w:val="00BE3276"/>
    <w:rsid w:val="00BE385A"/>
    <w:rsid w:val="00BE3A61"/>
    <w:rsid w:val="00BE3C52"/>
    <w:rsid w:val="00BE3D28"/>
    <w:rsid w:val="00BE3E6B"/>
    <w:rsid w:val="00BE45C7"/>
    <w:rsid w:val="00BE469E"/>
    <w:rsid w:val="00BE48FE"/>
    <w:rsid w:val="00BE4E88"/>
    <w:rsid w:val="00BE5141"/>
    <w:rsid w:val="00BE542E"/>
    <w:rsid w:val="00BE5B20"/>
    <w:rsid w:val="00BE5C74"/>
    <w:rsid w:val="00BE60A0"/>
    <w:rsid w:val="00BE6457"/>
    <w:rsid w:val="00BE655B"/>
    <w:rsid w:val="00BE68E0"/>
    <w:rsid w:val="00BE6A71"/>
    <w:rsid w:val="00BE6D59"/>
    <w:rsid w:val="00BE7203"/>
    <w:rsid w:val="00BE7390"/>
    <w:rsid w:val="00BE782C"/>
    <w:rsid w:val="00BE7B41"/>
    <w:rsid w:val="00BE7C09"/>
    <w:rsid w:val="00BE7D3D"/>
    <w:rsid w:val="00BF0208"/>
    <w:rsid w:val="00BF0A2A"/>
    <w:rsid w:val="00BF0D2F"/>
    <w:rsid w:val="00BF0E03"/>
    <w:rsid w:val="00BF0F67"/>
    <w:rsid w:val="00BF1A8B"/>
    <w:rsid w:val="00BF2699"/>
    <w:rsid w:val="00BF27B5"/>
    <w:rsid w:val="00BF2C62"/>
    <w:rsid w:val="00BF2C93"/>
    <w:rsid w:val="00BF30D6"/>
    <w:rsid w:val="00BF34E7"/>
    <w:rsid w:val="00BF3810"/>
    <w:rsid w:val="00BF394C"/>
    <w:rsid w:val="00BF3992"/>
    <w:rsid w:val="00BF3A48"/>
    <w:rsid w:val="00BF3D89"/>
    <w:rsid w:val="00BF4195"/>
    <w:rsid w:val="00BF46E3"/>
    <w:rsid w:val="00BF5475"/>
    <w:rsid w:val="00BF6026"/>
    <w:rsid w:val="00BF60CD"/>
    <w:rsid w:val="00BF620C"/>
    <w:rsid w:val="00BF69B4"/>
    <w:rsid w:val="00BF6F47"/>
    <w:rsid w:val="00BF7300"/>
    <w:rsid w:val="00BF7455"/>
    <w:rsid w:val="00C00326"/>
    <w:rsid w:val="00C00609"/>
    <w:rsid w:val="00C00810"/>
    <w:rsid w:val="00C0083C"/>
    <w:rsid w:val="00C0085C"/>
    <w:rsid w:val="00C00CB2"/>
    <w:rsid w:val="00C00D45"/>
    <w:rsid w:val="00C00ED0"/>
    <w:rsid w:val="00C0156A"/>
    <w:rsid w:val="00C016AF"/>
    <w:rsid w:val="00C018EB"/>
    <w:rsid w:val="00C01926"/>
    <w:rsid w:val="00C01EE8"/>
    <w:rsid w:val="00C024A7"/>
    <w:rsid w:val="00C02B5D"/>
    <w:rsid w:val="00C03689"/>
    <w:rsid w:val="00C03CF9"/>
    <w:rsid w:val="00C03D0C"/>
    <w:rsid w:val="00C04030"/>
    <w:rsid w:val="00C040C1"/>
    <w:rsid w:val="00C0437F"/>
    <w:rsid w:val="00C0459E"/>
    <w:rsid w:val="00C047A1"/>
    <w:rsid w:val="00C04B45"/>
    <w:rsid w:val="00C04C99"/>
    <w:rsid w:val="00C04FBC"/>
    <w:rsid w:val="00C05349"/>
    <w:rsid w:val="00C0579D"/>
    <w:rsid w:val="00C05E31"/>
    <w:rsid w:val="00C0605D"/>
    <w:rsid w:val="00C060BD"/>
    <w:rsid w:val="00C06741"/>
    <w:rsid w:val="00C06E8B"/>
    <w:rsid w:val="00C07203"/>
    <w:rsid w:val="00C072F3"/>
    <w:rsid w:val="00C100F3"/>
    <w:rsid w:val="00C104D5"/>
    <w:rsid w:val="00C10F18"/>
    <w:rsid w:val="00C1115C"/>
    <w:rsid w:val="00C115C4"/>
    <w:rsid w:val="00C1197A"/>
    <w:rsid w:val="00C11F23"/>
    <w:rsid w:val="00C11FAE"/>
    <w:rsid w:val="00C1294B"/>
    <w:rsid w:val="00C12FDB"/>
    <w:rsid w:val="00C1359D"/>
    <w:rsid w:val="00C137E3"/>
    <w:rsid w:val="00C13C54"/>
    <w:rsid w:val="00C1406A"/>
    <w:rsid w:val="00C140E5"/>
    <w:rsid w:val="00C14552"/>
    <w:rsid w:val="00C14968"/>
    <w:rsid w:val="00C14C51"/>
    <w:rsid w:val="00C14D01"/>
    <w:rsid w:val="00C15B1A"/>
    <w:rsid w:val="00C16259"/>
    <w:rsid w:val="00C16580"/>
    <w:rsid w:val="00C16B50"/>
    <w:rsid w:val="00C17224"/>
    <w:rsid w:val="00C17710"/>
    <w:rsid w:val="00C2006F"/>
    <w:rsid w:val="00C203D8"/>
    <w:rsid w:val="00C20604"/>
    <w:rsid w:val="00C207CA"/>
    <w:rsid w:val="00C20A43"/>
    <w:rsid w:val="00C20D19"/>
    <w:rsid w:val="00C21424"/>
    <w:rsid w:val="00C2146A"/>
    <w:rsid w:val="00C217CA"/>
    <w:rsid w:val="00C218CE"/>
    <w:rsid w:val="00C21CB5"/>
    <w:rsid w:val="00C22449"/>
    <w:rsid w:val="00C2264B"/>
    <w:rsid w:val="00C22AC6"/>
    <w:rsid w:val="00C22C73"/>
    <w:rsid w:val="00C22F6B"/>
    <w:rsid w:val="00C22F96"/>
    <w:rsid w:val="00C22FFA"/>
    <w:rsid w:val="00C23502"/>
    <w:rsid w:val="00C23E24"/>
    <w:rsid w:val="00C24800"/>
    <w:rsid w:val="00C2483E"/>
    <w:rsid w:val="00C2496A"/>
    <w:rsid w:val="00C257A5"/>
    <w:rsid w:val="00C25E41"/>
    <w:rsid w:val="00C2614E"/>
    <w:rsid w:val="00C261BC"/>
    <w:rsid w:val="00C268B7"/>
    <w:rsid w:val="00C26AB9"/>
    <w:rsid w:val="00C26B9A"/>
    <w:rsid w:val="00C270A1"/>
    <w:rsid w:val="00C27941"/>
    <w:rsid w:val="00C300D5"/>
    <w:rsid w:val="00C304CF"/>
    <w:rsid w:val="00C3054D"/>
    <w:rsid w:val="00C30754"/>
    <w:rsid w:val="00C30A87"/>
    <w:rsid w:val="00C30D58"/>
    <w:rsid w:val="00C30E79"/>
    <w:rsid w:val="00C312B1"/>
    <w:rsid w:val="00C314C4"/>
    <w:rsid w:val="00C31D49"/>
    <w:rsid w:val="00C32068"/>
    <w:rsid w:val="00C326BE"/>
    <w:rsid w:val="00C326F5"/>
    <w:rsid w:val="00C32896"/>
    <w:rsid w:val="00C32BE6"/>
    <w:rsid w:val="00C3341C"/>
    <w:rsid w:val="00C3342A"/>
    <w:rsid w:val="00C339FE"/>
    <w:rsid w:val="00C33DD9"/>
    <w:rsid w:val="00C3421F"/>
    <w:rsid w:val="00C34634"/>
    <w:rsid w:val="00C34713"/>
    <w:rsid w:val="00C34F0D"/>
    <w:rsid w:val="00C35173"/>
    <w:rsid w:val="00C35387"/>
    <w:rsid w:val="00C366F9"/>
    <w:rsid w:val="00C36DBC"/>
    <w:rsid w:val="00C379E8"/>
    <w:rsid w:val="00C40381"/>
    <w:rsid w:val="00C40440"/>
    <w:rsid w:val="00C40F0C"/>
    <w:rsid w:val="00C41099"/>
    <w:rsid w:val="00C411BF"/>
    <w:rsid w:val="00C41239"/>
    <w:rsid w:val="00C412C8"/>
    <w:rsid w:val="00C416B2"/>
    <w:rsid w:val="00C416DE"/>
    <w:rsid w:val="00C4182E"/>
    <w:rsid w:val="00C42378"/>
    <w:rsid w:val="00C428BF"/>
    <w:rsid w:val="00C42B01"/>
    <w:rsid w:val="00C42DBA"/>
    <w:rsid w:val="00C43286"/>
    <w:rsid w:val="00C43D4E"/>
    <w:rsid w:val="00C4402D"/>
    <w:rsid w:val="00C4461B"/>
    <w:rsid w:val="00C44A2B"/>
    <w:rsid w:val="00C44BDC"/>
    <w:rsid w:val="00C44DF5"/>
    <w:rsid w:val="00C44F7C"/>
    <w:rsid w:val="00C45003"/>
    <w:rsid w:val="00C45720"/>
    <w:rsid w:val="00C45985"/>
    <w:rsid w:val="00C45AE6"/>
    <w:rsid w:val="00C461D7"/>
    <w:rsid w:val="00C46328"/>
    <w:rsid w:val="00C46AE1"/>
    <w:rsid w:val="00C46B78"/>
    <w:rsid w:val="00C4755E"/>
    <w:rsid w:val="00C47810"/>
    <w:rsid w:val="00C47E03"/>
    <w:rsid w:val="00C500AC"/>
    <w:rsid w:val="00C504B4"/>
    <w:rsid w:val="00C50D8D"/>
    <w:rsid w:val="00C51300"/>
    <w:rsid w:val="00C516BE"/>
    <w:rsid w:val="00C5199B"/>
    <w:rsid w:val="00C51B62"/>
    <w:rsid w:val="00C53065"/>
    <w:rsid w:val="00C53149"/>
    <w:rsid w:val="00C5316C"/>
    <w:rsid w:val="00C53335"/>
    <w:rsid w:val="00C5358E"/>
    <w:rsid w:val="00C538E7"/>
    <w:rsid w:val="00C53F6B"/>
    <w:rsid w:val="00C53F6C"/>
    <w:rsid w:val="00C543BC"/>
    <w:rsid w:val="00C543C0"/>
    <w:rsid w:val="00C54492"/>
    <w:rsid w:val="00C547B7"/>
    <w:rsid w:val="00C54FA5"/>
    <w:rsid w:val="00C5559B"/>
    <w:rsid w:val="00C559AC"/>
    <w:rsid w:val="00C55A8D"/>
    <w:rsid w:val="00C55E1C"/>
    <w:rsid w:val="00C56AD8"/>
    <w:rsid w:val="00C57501"/>
    <w:rsid w:val="00C575DA"/>
    <w:rsid w:val="00C577E0"/>
    <w:rsid w:val="00C57903"/>
    <w:rsid w:val="00C57E17"/>
    <w:rsid w:val="00C60095"/>
    <w:rsid w:val="00C60690"/>
    <w:rsid w:val="00C6119C"/>
    <w:rsid w:val="00C611FC"/>
    <w:rsid w:val="00C61354"/>
    <w:rsid w:val="00C61542"/>
    <w:rsid w:val="00C618CB"/>
    <w:rsid w:val="00C61C11"/>
    <w:rsid w:val="00C61D96"/>
    <w:rsid w:val="00C61DAB"/>
    <w:rsid w:val="00C61DE2"/>
    <w:rsid w:val="00C62D43"/>
    <w:rsid w:val="00C635AA"/>
    <w:rsid w:val="00C63EE9"/>
    <w:rsid w:val="00C63FC3"/>
    <w:rsid w:val="00C64295"/>
    <w:rsid w:val="00C64486"/>
    <w:rsid w:val="00C647A4"/>
    <w:rsid w:val="00C64888"/>
    <w:rsid w:val="00C64D10"/>
    <w:rsid w:val="00C64FED"/>
    <w:rsid w:val="00C656AB"/>
    <w:rsid w:val="00C65BCA"/>
    <w:rsid w:val="00C66341"/>
    <w:rsid w:val="00C6644C"/>
    <w:rsid w:val="00C666DB"/>
    <w:rsid w:val="00C66944"/>
    <w:rsid w:val="00C67238"/>
    <w:rsid w:val="00C67244"/>
    <w:rsid w:val="00C6781A"/>
    <w:rsid w:val="00C67AA0"/>
    <w:rsid w:val="00C67BF1"/>
    <w:rsid w:val="00C701ED"/>
    <w:rsid w:val="00C70332"/>
    <w:rsid w:val="00C70C0D"/>
    <w:rsid w:val="00C71352"/>
    <w:rsid w:val="00C713EA"/>
    <w:rsid w:val="00C71588"/>
    <w:rsid w:val="00C71C14"/>
    <w:rsid w:val="00C71E52"/>
    <w:rsid w:val="00C720CE"/>
    <w:rsid w:val="00C722A4"/>
    <w:rsid w:val="00C723DC"/>
    <w:rsid w:val="00C7240F"/>
    <w:rsid w:val="00C72D6E"/>
    <w:rsid w:val="00C741B0"/>
    <w:rsid w:val="00C74393"/>
    <w:rsid w:val="00C74487"/>
    <w:rsid w:val="00C74503"/>
    <w:rsid w:val="00C74A1A"/>
    <w:rsid w:val="00C74A93"/>
    <w:rsid w:val="00C75725"/>
    <w:rsid w:val="00C75ADA"/>
    <w:rsid w:val="00C76BE0"/>
    <w:rsid w:val="00C76CF0"/>
    <w:rsid w:val="00C76FE0"/>
    <w:rsid w:val="00C7795C"/>
    <w:rsid w:val="00C77A6F"/>
    <w:rsid w:val="00C77B14"/>
    <w:rsid w:val="00C77C6F"/>
    <w:rsid w:val="00C77D83"/>
    <w:rsid w:val="00C80260"/>
    <w:rsid w:val="00C80918"/>
    <w:rsid w:val="00C80957"/>
    <w:rsid w:val="00C81178"/>
    <w:rsid w:val="00C8166B"/>
    <w:rsid w:val="00C81739"/>
    <w:rsid w:val="00C81A25"/>
    <w:rsid w:val="00C81FE3"/>
    <w:rsid w:val="00C81FF5"/>
    <w:rsid w:val="00C821CF"/>
    <w:rsid w:val="00C82A5B"/>
    <w:rsid w:val="00C82EB1"/>
    <w:rsid w:val="00C832A2"/>
    <w:rsid w:val="00C832CC"/>
    <w:rsid w:val="00C8346E"/>
    <w:rsid w:val="00C836ED"/>
    <w:rsid w:val="00C83821"/>
    <w:rsid w:val="00C84009"/>
    <w:rsid w:val="00C841D6"/>
    <w:rsid w:val="00C84C26"/>
    <w:rsid w:val="00C85829"/>
    <w:rsid w:val="00C87039"/>
    <w:rsid w:val="00C8782C"/>
    <w:rsid w:val="00C87C65"/>
    <w:rsid w:val="00C90544"/>
    <w:rsid w:val="00C90B88"/>
    <w:rsid w:val="00C91688"/>
    <w:rsid w:val="00C9169C"/>
    <w:rsid w:val="00C917E1"/>
    <w:rsid w:val="00C9184C"/>
    <w:rsid w:val="00C91AB7"/>
    <w:rsid w:val="00C925D0"/>
    <w:rsid w:val="00C92AAF"/>
    <w:rsid w:val="00C92B6F"/>
    <w:rsid w:val="00C92E07"/>
    <w:rsid w:val="00C93130"/>
    <w:rsid w:val="00C934CC"/>
    <w:rsid w:val="00C9358C"/>
    <w:rsid w:val="00C93CCB"/>
    <w:rsid w:val="00C93E79"/>
    <w:rsid w:val="00C94087"/>
    <w:rsid w:val="00C9410B"/>
    <w:rsid w:val="00C94250"/>
    <w:rsid w:val="00C94D78"/>
    <w:rsid w:val="00C9518B"/>
    <w:rsid w:val="00C95689"/>
    <w:rsid w:val="00C959DF"/>
    <w:rsid w:val="00C95C15"/>
    <w:rsid w:val="00C95C42"/>
    <w:rsid w:val="00C961AC"/>
    <w:rsid w:val="00C9675E"/>
    <w:rsid w:val="00C970D6"/>
    <w:rsid w:val="00C972AE"/>
    <w:rsid w:val="00C97328"/>
    <w:rsid w:val="00C97425"/>
    <w:rsid w:val="00C97849"/>
    <w:rsid w:val="00C9786A"/>
    <w:rsid w:val="00C97972"/>
    <w:rsid w:val="00C97EC5"/>
    <w:rsid w:val="00CA0243"/>
    <w:rsid w:val="00CA06AC"/>
    <w:rsid w:val="00CA09A2"/>
    <w:rsid w:val="00CA0CDD"/>
    <w:rsid w:val="00CA0FF2"/>
    <w:rsid w:val="00CA14A9"/>
    <w:rsid w:val="00CA1E52"/>
    <w:rsid w:val="00CA245B"/>
    <w:rsid w:val="00CA2845"/>
    <w:rsid w:val="00CA28EA"/>
    <w:rsid w:val="00CA2BBB"/>
    <w:rsid w:val="00CA34DD"/>
    <w:rsid w:val="00CA350A"/>
    <w:rsid w:val="00CA352D"/>
    <w:rsid w:val="00CA3562"/>
    <w:rsid w:val="00CA38E8"/>
    <w:rsid w:val="00CA396C"/>
    <w:rsid w:val="00CA399D"/>
    <w:rsid w:val="00CA42C3"/>
    <w:rsid w:val="00CA4536"/>
    <w:rsid w:val="00CA4D3A"/>
    <w:rsid w:val="00CA4E13"/>
    <w:rsid w:val="00CA5449"/>
    <w:rsid w:val="00CA5A90"/>
    <w:rsid w:val="00CA63B7"/>
    <w:rsid w:val="00CA656D"/>
    <w:rsid w:val="00CA68BF"/>
    <w:rsid w:val="00CA7199"/>
    <w:rsid w:val="00CA72A4"/>
    <w:rsid w:val="00CA772F"/>
    <w:rsid w:val="00CA7994"/>
    <w:rsid w:val="00CA7BD5"/>
    <w:rsid w:val="00CA7BEE"/>
    <w:rsid w:val="00CA7D68"/>
    <w:rsid w:val="00CB015F"/>
    <w:rsid w:val="00CB019A"/>
    <w:rsid w:val="00CB0A44"/>
    <w:rsid w:val="00CB0FC9"/>
    <w:rsid w:val="00CB214B"/>
    <w:rsid w:val="00CB2244"/>
    <w:rsid w:val="00CB23DC"/>
    <w:rsid w:val="00CB2500"/>
    <w:rsid w:val="00CB2765"/>
    <w:rsid w:val="00CB286C"/>
    <w:rsid w:val="00CB2EA7"/>
    <w:rsid w:val="00CB2F09"/>
    <w:rsid w:val="00CB2FCC"/>
    <w:rsid w:val="00CB41E1"/>
    <w:rsid w:val="00CB42A5"/>
    <w:rsid w:val="00CB42C3"/>
    <w:rsid w:val="00CB4C5F"/>
    <w:rsid w:val="00CB5436"/>
    <w:rsid w:val="00CB543E"/>
    <w:rsid w:val="00CB58C8"/>
    <w:rsid w:val="00CB5B22"/>
    <w:rsid w:val="00CB6A9D"/>
    <w:rsid w:val="00CB7063"/>
    <w:rsid w:val="00CB709E"/>
    <w:rsid w:val="00CB71FE"/>
    <w:rsid w:val="00CB72C6"/>
    <w:rsid w:val="00CB796E"/>
    <w:rsid w:val="00CB7F44"/>
    <w:rsid w:val="00CC023E"/>
    <w:rsid w:val="00CC02D8"/>
    <w:rsid w:val="00CC04C0"/>
    <w:rsid w:val="00CC05DC"/>
    <w:rsid w:val="00CC06D6"/>
    <w:rsid w:val="00CC0A37"/>
    <w:rsid w:val="00CC1339"/>
    <w:rsid w:val="00CC16F5"/>
    <w:rsid w:val="00CC1D99"/>
    <w:rsid w:val="00CC1DC6"/>
    <w:rsid w:val="00CC2715"/>
    <w:rsid w:val="00CC290B"/>
    <w:rsid w:val="00CC2A72"/>
    <w:rsid w:val="00CC2B87"/>
    <w:rsid w:val="00CC2CF9"/>
    <w:rsid w:val="00CC3165"/>
    <w:rsid w:val="00CC3597"/>
    <w:rsid w:val="00CC3F49"/>
    <w:rsid w:val="00CC4051"/>
    <w:rsid w:val="00CC4628"/>
    <w:rsid w:val="00CC47CC"/>
    <w:rsid w:val="00CC4A6E"/>
    <w:rsid w:val="00CC4AB9"/>
    <w:rsid w:val="00CC4B89"/>
    <w:rsid w:val="00CC5403"/>
    <w:rsid w:val="00CC562A"/>
    <w:rsid w:val="00CC65AC"/>
    <w:rsid w:val="00CC6691"/>
    <w:rsid w:val="00CC710B"/>
    <w:rsid w:val="00CC746B"/>
    <w:rsid w:val="00CC75B2"/>
    <w:rsid w:val="00CC75C2"/>
    <w:rsid w:val="00CC76F0"/>
    <w:rsid w:val="00CC7C53"/>
    <w:rsid w:val="00CC7ED2"/>
    <w:rsid w:val="00CC7F11"/>
    <w:rsid w:val="00CC7F96"/>
    <w:rsid w:val="00CD0192"/>
    <w:rsid w:val="00CD02E4"/>
    <w:rsid w:val="00CD03BF"/>
    <w:rsid w:val="00CD0407"/>
    <w:rsid w:val="00CD04C9"/>
    <w:rsid w:val="00CD052F"/>
    <w:rsid w:val="00CD05F7"/>
    <w:rsid w:val="00CD079D"/>
    <w:rsid w:val="00CD0A20"/>
    <w:rsid w:val="00CD0CC8"/>
    <w:rsid w:val="00CD0DE2"/>
    <w:rsid w:val="00CD0EDA"/>
    <w:rsid w:val="00CD123E"/>
    <w:rsid w:val="00CD1FA2"/>
    <w:rsid w:val="00CD26AF"/>
    <w:rsid w:val="00CD3507"/>
    <w:rsid w:val="00CD3747"/>
    <w:rsid w:val="00CD3DF0"/>
    <w:rsid w:val="00CD425A"/>
    <w:rsid w:val="00CD4385"/>
    <w:rsid w:val="00CD49EC"/>
    <w:rsid w:val="00CD5170"/>
    <w:rsid w:val="00CD5294"/>
    <w:rsid w:val="00CD53AA"/>
    <w:rsid w:val="00CD5604"/>
    <w:rsid w:val="00CD570C"/>
    <w:rsid w:val="00CD5C8E"/>
    <w:rsid w:val="00CD5E52"/>
    <w:rsid w:val="00CD6172"/>
    <w:rsid w:val="00CD6AA7"/>
    <w:rsid w:val="00CD71D9"/>
    <w:rsid w:val="00CD7840"/>
    <w:rsid w:val="00CD7D8E"/>
    <w:rsid w:val="00CE00C1"/>
    <w:rsid w:val="00CE0A12"/>
    <w:rsid w:val="00CE0ABB"/>
    <w:rsid w:val="00CE0AC5"/>
    <w:rsid w:val="00CE0E61"/>
    <w:rsid w:val="00CE1653"/>
    <w:rsid w:val="00CE1C0C"/>
    <w:rsid w:val="00CE2149"/>
    <w:rsid w:val="00CE2542"/>
    <w:rsid w:val="00CE2B5E"/>
    <w:rsid w:val="00CE2D4A"/>
    <w:rsid w:val="00CE311F"/>
    <w:rsid w:val="00CE31DE"/>
    <w:rsid w:val="00CE3252"/>
    <w:rsid w:val="00CE339F"/>
    <w:rsid w:val="00CE35E0"/>
    <w:rsid w:val="00CE3911"/>
    <w:rsid w:val="00CE3936"/>
    <w:rsid w:val="00CE39A6"/>
    <w:rsid w:val="00CE3D34"/>
    <w:rsid w:val="00CE49BC"/>
    <w:rsid w:val="00CE4CCA"/>
    <w:rsid w:val="00CE4E5E"/>
    <w:rsid w:val="00CE560D"/>
    <w:rsid w:val="00CE5E42"/>
    <w:rsid w:val="00CE6054"/>
    <w:rsid w:val="00CE6387"/>
    <w:rsid w:val="00CE6CF8"/>
    <w:rsid w:val="00CE6F5E"/>
    <w:rsid w:val="00CE7542"/>
    <w:rsid w:val="00CE76FB"/>
    <w:rsid w:val="00CE77A4"/>
    <w:rsid w:val="00CF015A"/>
    <w:rsid w:val="00CF0799"/>
    <w:rsid w:val="00CF1003"/>
    <w:rsid w:val="00CF1166"/>
    <w:rsid w:val="00CF13A6"/>
    <w:rsid w:val="00CF1B94"/>
    <w:rsid w:val="00CF1CB9"/>
    <w:rsid w:val="00CF1FCE"/>
    <w:rsid w:val="00CF2019"/>
    <w:rsid w:val="00CF2417"/>
    <w:rsid w:val="00CF27C0"/>
    <w:rsid w:val="00CF2C44"/>
    <w:rsid w:val="00CF2C54"/>
    <w:rsid w:val="00CF2CB4"/>
    <w:rsid w:val="00CF2EB1"/>
    <w:rsid w:val="00CF37D5"/>
    <w:rsid w:val="00CF3A50"/>
    <w:rsid w:val="00CF3BEB"/>
    <w:rsid w:val="00CF3F56"/>
    <w:rsid w:val="00CF4202"/>
    <w:rsid w:val="00CF4CAA"/>
    <w:rsid w:val="00CF4D50"/>
    <w:rsid w:val="00CF4DC9"/>
    <w:rsid w:val="00CF5825"/>
    <w:rsid w:val="00CF588F"/>
    <w:rsid w:val="00CF5E9F"/>
    <w:rsid w:val="00CF6AF0"/>
    <w:rsid w:val="00CF6B46"/>
    <w:rsid w:val="00CF6BD1"/>
    <w:rsid w:val="00CF6D0B"/>
    <w:rsid w:val="00CF6ED1"/>
    <w:rsid w:val="00CF6FE0"/>
    <w:rsid w:val="00CF7BA7"/>
    <w:rsid w:val="00CF7C19"/>
    <w:rsid w:val="00D00D09"/>
    <w:rsid w:val="00D00DAE"/>
    <w:rsid w:val="00D0106D"/>
    <w:rsid w:val="00D0171F"/>
    <w:rsid w:val="00D017F0"/>
    <w:rsid w:val="00D01BFD"/>
    <w:rsid w:val="00D02874"/>
    <w:rsid w:val="00D028F7"/>
    <w:rsid w:val="00D0371D"/>
    <w:rsid w:val="00D0373B"/>
    <w:rsid w:val="00D03A4C"/>
    <w:rsid w:val="00D03D42"/>
    <w:rsid w:val="00D041B1"/>
    <w:rsid w:val="00D04204"/>
    <w:rsid w:val="00D04530"/>
    <w:rsid w:val="00D045F3"/>
    <w:rsid w:val="00D048EE"/>
    <w:rsid w:val="00D04DEF"/>
    <w:rsid w:val="00D05441"/>
    <w:rsid w:val="00D054CF"/>
    <w:rsid w:val="00D05AF1"/>
    <w:rsid w:val="00D067E3"/>
    <w:rsid w:val="00D06D94"/>
    <w:rsid w:val="00D06DA2"/>
    <w:rsid w:val="00D07398"/>
    <w:rsid w:val="00D07518"/>
    <w:rsid w:val="00D07714"/>
    <w:rsid w:val="00D07E08"/>
    <w:rsid w:val="00D10047"/>
    <w:rsid w:val="00D10207"/>
    <w:rsid w:val="00D10241"/>
    <w:rsid w:val="00D102CB"/>
    <w:rsid w:val="00D102E9"/>
    <w:rsid w:val="00D105D6"/>
    <w:rsid w:val="00D10878"/>
    <w:rsid w:val="00D10953"/>
    <w:rsid w:val="00D11865"/>
    <w:rsid w:val="00D1198D"/>
    <w:rsid w:val="00D11F8F"/>
    <w:rsid w:val="00D123FC"/>
    <w:rsid w:val="00D124AA"/>
    <w:rsid w:val="00D137E1"/>
    <w:rsid w:val="00D1425B"/>
    <w:rsid w:val="00D143BE"/>
    <w:rsid w:val="00D144C2"/>
    <w:rsid w:val="00D1475A"/>
    <w:rsid w:val="00D155B3"/>
    <w:rsid w:val="00D15EA2"/>
    <w:rsid w:val="00D15F36"/>
    <w:rsid w:val="00D1644E"/>
    <w:rsid w:val="00D164C6"/>
    <w:rsid w:val="00D16DE7"/>
    <w:rsid w:val="00D17144"/>
    <w:rsid w:val="00D172F6"/>
    <w:rsid w:val="00D173FD"/>
    <w:rsid w:val="00D1751E"/>
    <w:rsid w:val="00D1781C"/>
    <w:rsid w:val="00D17A82"/>
    <w:rsid w:val="00D207A8"/>
    <w:rsid w:val="00D2097E"/>
    <w:rsid w:val="00D20AA6"/>
    <w:rsid w:val="00D20C49"/>
    <w:rsid w:val="00D2117C"/>
    <w:rsid w:val="00D21E4B"/>
    <w:rsid w:val="00D2204D"/>
    <w:rsid w:val="00D22051"/>
    <w:rsid w:val="00D22B59"/>
    <w:rsid w:val="00D235F8"/>
    <w:rsid w:val="00D23806"/>
    <w:rsid w:val="00D23A66"/>
    <w:rsid w:val="00D23BD7"/>
    <w:rsid w:val="00D23F8B"/>
    <w:rsid w:val="00D24840"/>
    <w:rsid w:val="00D252B1"/>
    <w:rsid w:val="00D252B7"/>
    <w:rsid w:val="00D253E2"/>
    <w:rsid w:val="00D25943"/>
    <w:rsid w:val="00D25AEC"/>
    <w:rsid w:val="00D25CAF"/>
    <w:rsid w:val="00D25E8A"/>
    <w:rsid w:val="00D26A62"/>
    <w:rsid w:val="00D26CCD"/>
    <w:rsid w:val="00D26F8E"/>
    <w:rsid w:val="00D27C77"/>
    <w:rsid w:val="00D27DF4"/>
    <w:rsid w:val="00D27EE2"/>
    <w:rsid w:val="00D30036"/>
    <w:rsid w:val="00D3044A"/>
    <w:rsid w:val="00D309C8"/>
    <w:rsid w:val="00D30F89"/>
    <w:rsid w:val="00D31331"/>
    <w:rsid w:val="00D313CF"/>
    <w:rsid w:val="00D314B4"/>
    <w:rsid w:val="00D31535"/>
    <w:rsid w:val="00D3164E"/>
    <w:rsid w:val="00D31E94"/>
    <w:rsid w:val="00D320C0"/>
    <w:rsid w:val="00D322F2"/>
    <w:rsid w:val="00D3244B"/>
    <w:rsid w:val="00D3259A"/>
    <w:rsid w:val="00D32BF0"/>
    <w:rsid w:val="00D32FEF"/>
    <w:rsid w:val="00D338C9"/>
    <w:rsid w:val="00D33B6C"/>
    <w:rsid w:val="00D33F86"/>
    <w:rsid w:val="00D3416A"/>
    <w:rsid w:val="00D348FE"/>
    <w:rsid w:val="00D3497F"/>
    <w:rsid w:val="00D34BF1"/>
    <w:rsid w:val="00D34CB8"/>
    <w:rsid w:val="00D34D4A"/>
    <w:rsid w:val="00D34D85"/>
    <w:rsid w:val="00D35195"/>
    <w:rsid w:val="00D35605"/>
    <w:rsid w:val="00D35734"/>
    <w:rsid w:val="00D36005"/>
    <w:rsid w:val="00D36465"/>
    <w:rsid w:val="00D365E8"/>
    <w:rsid w:val="00D366B5"/>
    <w:rsid w:val="00D36C78"/>
    <w:rsid w:val="00D374BE"/>
    <w:rsid w:val="00D377DB"/>
    <w:rsid w:val="00D3799B"/>
    <w:rsid w:val="00D37C4D"/>
    <w:rsid w:val="00D40B4B"/>
    <w:rsid w:val="00D40DDE"/>
    <w:rsid w:val="00D4130E"/>
    <w:rsid w:val="00D4162F"/>
    <w:rsid w:val="00D41D95"/>
    <w:rsid w:val="00D4261E"/>
    <w:rsid w:val="00D42798"/>
    <w:rsid w:val="00D428F0"/>
    <w:rsid w:val="00D42B7D"/>
    <w:rsid w:val="00D42E57"/>
    <w:rsid w:val="00D430C8"/>
    <w:rsid w:val="00D435C9"/>
    <w:rsid w:val="00D43B4E"/>
    <w:rsid w:val="00D4400A"/>
    <w:rsid w:val="00D442A2"/>
    <w:rsid w:val="00D450D8"/>
    <w:rsid w:val="00D4513D"/>
    <w:rsid w:val="00D45437"/>
    <w:rsid w:val="00D46290"/>
    <w:rsid w:val="00D465B4"/>
    <w:rsid w:val="00D465F6"/>
    <w:rsid w:val="00D46ACB"/>
    <w:rsid w:val="00D46B9F"/>
    <w:rsid w:val="00D4729B"/>
    <w:rsid w:val="00D50765"/>
    <w:rsid w:val="00D507C0"/>
    <w:rsid w:val="00D50B5E"/>
    <w:rsid w:val="00D50C97"/>
    <w:rsid w:val="00D51973"/>
    <w:rsid w:val="00D51EA8"/>
    <w:rsid w:val="00D52033"/>
    <w:rsid w:val="00D5294F"/>
    <w:rsid w:val="00D52BD4"/>
    <w:rsid w:val="00D52D70"/>
    <w:rsid w:val="00D53268"/>
    <w:rsid w:val="00D533C8"/>
    <w:rsid w:val="00D5341A"/>
    <w:rsid w:val="00D534B4"/>
    <w:rsid w:val="00D53AF0"/>
    <w:rsid w:val="00D53B52"/>
    <w:rsid w:val="00D53D98"/>
    <w:rsid w:val="00D54323"/>
    <w:rsid w:val="00D5434D"/>
    <w:rsid w:val="00D54917"/>
    <w:rsid w:val="00D551A1"/>
    <w:rsid w:val="00D55CB2"/>
    <w:rsid w:val="00D561F2"/>
    <w:rsid w:val="00D5738F"/>
    <w:rsid w:val="00D57A9F"/>
    <w:rsid w:val="00D60212"/>
    <w:rsid w:val="00D603FC"/>
    <w:rsid w:val="00D60503"/>
    <w:rsid w:val="00D60815"/>
    <w:rsid w:val="00D60D95"/>
    <w:rsid w:val="00D61423"/>
    <w:rsid w:val="00D61A01"/>
    <w:rsid w:val="00D62555"/>
    <w:rsid w:val="00D62B9D"/>
    <w:rsid w:val="00D62C6E"/>
    <w:rsid w:val="00D62D30"/>
    <w:rsid w:val="00D62DD9"/>
    <w:rsid w:val="00D631B3"/>
    <w:rsid w:val="00D634AE"/>
    <w:rsid w:val="00D643F9"/>
    <w:rsid w:val="00D64A3B"/>
    <w:rsid w:val="00D64CF4"/>
    <w:rsid w:val="00D65458"/>
    <w:rsid w:val="00D65585"/>
    <w:rsid w:val="00D659F0"/>
    <w:rsid w:val="00D65D87"/>
    <w:rsid w:val="00D65E09"/>
    <w:rsid w:val="00D661B8"/>
    <w:rsid w:val="00D661C3"/>
    <w:rsid w:val="00D664A0"/>
    <w:rsid w:val="00D674AC"/>
    <w:rsid w:val="00D676D7"/>
    <w:rsid w:val="00D677DB"/>
    <w:rsid w:val="00D678D4"/>
    <w:rsid w:val="00D67A26"/>
    <w:rsid w:val="00D700EB"/>
    <w:rsid w:val="00D70103"/>
    <w:rsid w:val="00D70375"/>
    <w:rsid w:val="00D7087D"/>
    <w:rsid w:val="00D708DE"/>
    <w:rsid w:val="00D70BB6"/>
    <w:rsid w:val="00D71650"/>
    <w:rsid w:val="00D719A4"/>
    <w:rsid w:val="00D71BF0"/>
    <w:rsid w:val="00D71CBD"/>
    <w:rsid w:val="00D7295A"/>
    <w:rsid w:val="00D72B12"/>
    <w:rsid w:val="00D72E95"/>
    <w:rsid w:val="00D72F40"/>
    <w:rsid w:val="00D732D3"/>
    <w:rsid w:val="00D7363E"/>
    <w:rsid w:val="00D73BF7"/>
    <w:rsid w:val="00D741A2"/>
    <w:rsid w:val="00D74E30"/>
    <w:rsid w:val="00D7507B"/>
    <w:rsid w:val="00D75188"/>
    <w:rsid w:val="00D75614"/>
    <w:rsid w:val="00D7636D"/>
    <w:rsid w:val="00D76472"/>
    <w:rsid w:val="00D76DF3"/>
    <w:rsid w:val="00D7759D"/>
    <w:rsid w:val="00D77ABD"/>
    <w:rsid w:val="00D80125"/>
    <w:rsid w:val="00D8021E"/>
    <w:rsid w:val="00D80415"/>
    <w:rsid w:val="00D80F3A"/>
    <w:rsid w:val="00D81444"/>
    <w:rsid w:val="00D815C9"/>
    <w:rsid w:val="00D81DFF"/>
    <w:rsid w:val="00D81E52"/>
    <w:rsid w:val="00D82639"/>
    <w:rsid w:val="00D829EA"/>
    <w:rsid w:val="00D82A0C"/>
    <w:rsid w:val="00D83213"/>
    <w:rsid w:val="00D8331C"/>
    <w:rsid w:val="00D835B9"/>
    <w:rsid w:val="00D83611"/>
    <w:rsid w:val="00D836D2"/>
    <w:rsid w:val="00D837AD"/>
    <w:rsid w:val="00D83A90"/>
    <w:rsid w:val="00D83E27"/>
    <w:rsid w:val="00D84698"/>
    <w:rsid w:val="00D849E7"/>
    <w:rsid w:val="00D84AD3"/>
    <w:rsid w:val="00D84F43"/>
    <w:rsid w:val="00D85345"/>
    <w:rsid w:val="00D8546C"/>
    <w:rsid w:val="00D8561B"/>
    <w:rsid w:val="00D85CE1"/>
    <w:rsid w:val="00D85D75"/>
    <w:rsid w:val="00D85E6E"/>
    <w:rsid w:val="00D86272"/>
    <w:rsid w:val="00D869DA"/>
    <w:rsid w:val="00D86C0D"/>
    <w:rsid w:val="00D86E8B"/>
    <w:rsid w:val="00D86EC9"/>
    <w:rsid w:val="00D86F45"/>
    <w:rsid w:val="00D875C3"/>
    <w:rsid w:val="00D87727"/>
    <w:rsid w:val="00D878A4"/>
    <w:rsid w:val="00D87BFB"/>
    <w:rsid w:val="00D87F01"/>
    <w:rsid w:val="00D90B78"/>
    <w:rsid w:val="00D90C30"/>
    <w:rsid w:val="00D90CF3"/>
    <w:rsid w:val="00D90E26"/>
    <w:rsid w:val="00D91ADE"/>
    <w:rsid w:val="00D91C00"/>
    <w:rsid w:val="00D91C4B"/>
    <w:rsid w:val="00D91C87"/>
    <w:rsid w:val="00D91E99"/>
    <w:rsid w:val="00D91F36"/>
    <w:rsid w:val="00D92664"/>
    <w:rsid w:val="00D926BC"/>
    <w:rsid w:val="00D92CB5"/>
    <w:rsid w:val="00D92CCF"/>
    <w:rsid w:val="00D92DB2"/>
    <w:rsid w:val="00D92E2A"/>
    <w:rsid w:val="00D92EAC"/>
    <w:rsid w:val="00D92ED0"/>
    <w:rsid w:val="00D93009"/>
    <w:rsid w:val="00D933C0"/>
    <w:rsid w:val="00D934A3"/>
    <w:rsid w:val="00D935AA"/>
    <w:rsid w:val="00D935DF"/>
    <w:rsid w:val="00D939D5"/>
    <w:rsid w:val="00D94858"/>
    <w:rsid w:val="00D94D24"/>
    <w:rsid w:val="00D9525A"/>
    <w:rsid w:val="00D953DD"/>
    <w:rsid w:val="00D95587"/>
    <w:rsid w:val="00D956DE"/>
    <w:rsid w:val="00D9574C"/>
    <w:rsid w:val="00D95913"/>
    <w:rsid w:val="00D9596A"/>
    <w:rsid w:val="00D95D29"/>
    <w:rsid w:val="00D96558"/>
    <w:rsid w:val="00D971B5"/>
    <w:rsid w:val="00D9727C"/>
    <w:rsid w:val="00D97EF8"/>
    <w:rsid w:val="00DA0370"/>
    <w:rsid w:val="00DA0753"/>
    <w:rsid w:val="00DA0C7E"/>
    <w:rsid w:val="00DA1BF9"/>
    <w:rsid w:val="00DA1EAB"/>
    <w:rsid w:val="00DA2462"/>
    <w:rsid w:val="00DA3323"/>
    <w:rsid w:val="00DA38CA"/>
    <w:rsid w:val="00DA465E"/>
    <w:rsid w:val="00DA48C6"/>
    <w:rsid w:val="00DA498A"/>
    <w:rsid w:val="00DA5177"/>
    <w:rsid w:val="00DA54A7"/>
    <w:rsid w:val="00DA563C"/>
    <w:rsid w:val="00DA5719"/>
    <w:rsid w:val="00DA57FA"/>
    <w:rsid w:val="00DA59B5"/>
    <w:rsid w:val="00DA5DA4"/>
    <w:rsid w:val="00DA6311"/>
    <w:rsid w:val="00DA6399"/>
    <w:rsid w:val="00DA641F"/>
    <w:rsid w:val="00DA6655"/>
    <w:rsid w:val="00DA6DF4"/>
    <w:rsid w:val="00DA6EE5"/>
    <w:rsid w:val="00DA7998"/>
    <w:rsid w:val="00DA7E79"/>
    <w:rsid w:val="00DB00B6"/>
    <w:rsid w:val="00DB01BE"/>
    <w:rsid w:val="00DB055E"/>
    <w:rsid w:val="00DB09B0"/>
    <w:rsid w:val="00DB0D21"/>
    <w:rsid w:val="00DB117C"/>
    <w:rsid w:val="00DB1460"/>
    <w:rsid w:val="00DB1AB6"/>
    <w:rsid w:val="00DB1B27"/>
    <w:rsid w:val="00DB223A"/>
    <w:rsid w:val="00DB287E"/>
    <w:rsid w:val="00DB3039"/>
    <w:rsid w:val="00DB3048"/>
    <w:rsid w:val="00DB359C"/>
    <w:rsid w:val="00DB36A2"/>
    <w:rsid w:val="00DB3E55"/>
    <w:rsid w:val="00DB41CB"/>
    <w:rsid w:val="00DB45C1"/>
    <w:rsid w:val="00DB5085"/>
    <w:rsid w:val="00DB50CD"/>
    <w:rsid w:val="00DB52EA"/>
    <w:rsid w:val="00DB553E"/>
    <w:rsid w:val="00DB5970"/>
    <w:rsid w:val="00DB59F3"/>
    <w:rsid w:val="00DB5CB3"/>
    <w:rsid w:val="00DB5D39"/>
    <w:rsid w:val="00DB6157"/>
    <w:rsid w:val="00DB663B"/>
    <w:rsid w:val="00DB664E"/>
    <w:rsid w:val="00DB6B11"/>
    <w:rsid w:val="00DB6B33"/>
    <w:rsid w:val="00DB6E0F"/>
    <w:rsid w:val="00DB746A"/>
    <w:rsid w:val="00DB7881"/>
    <w:rsid w:val="00DB795A"/>
    <w:rsid w:val="00DC00CE"/>
    <w:rsid w:val="00DC01A2"/>
    <w:rsid w:val="00DC025C"/>
    <w:rsid w:val="00DC0A79"/>
    <w:rsid w:val="00DC1761"/>
    <w:rsid w:val="00DC1999"/>
    <w:rsid w:val="00DC256D"/>
    <w:rsid w:val="00DC2B89"/>
    <w:rsid w:val="00DC30BF"/>
    <w:rsid w:val="00DC3A65"/>
    <w:rsid w:val="00DC3CD9"/>
    <w:rsid w:val="00DC413A"/>
    <w:rsid w:val="00DC480C"/>
    <w:rsid w:val="00DC4A19"/>
    <w:rsid w:val="00DC4FA2"/>
    <w:rsid w:val="00DC56F5"/>
    <w:rsid w:val="00DC5BDD"/>
    <w:rsid w:val="00DC5EF3"/>
    <w:rsid w:val="00DC622B"/>
    <w:rsid w:val="00DC62F5"/>
    <w:rsid w:val="00DC651D"/>
    <w:rsid w:val="00DC6977"/>
    <w:rsid w:val="00DC6C63"/>
    <w:rsid w:val="00DC6D69"/>
    <w:rsid w:val="00DC6F33"/>
    <w:rsid w:val="00DC6F3C"/>
    <w:rsid w:val="00DC796F"/>
    <w:rsid w:val="00DD018C"/>
    <w:rsid w:val="00DD0491"/>
    <w:rsid w:val="00DD0499"/>
    <w:rsid w:val="00DD0D72"/>
    <w:rsid w:val="00DD1404"/>
    <w:rsid w:val="00DD1528"/>
    <w:rsid w:val="00DD168E"/>
    <w:rsid w:val="00DD18D2"/>
    <w:rsid w:val="00DD1D4A"/>
    <w:rsid w:val="00DD1F6B"/>
    <w:rsid w:val="00DD1FA3"/>
    <w:rsid w:val="00DD20D4"/>
    <w:rsid w:val="00DD2568"/>
    <w:rsid w:val="00DD275D"/>
    <w:rsid w:val="00DD2EB9"/>
    <w:rsid w:val="00DD322A"/>
    <w:rsid w:val="00DD34FC"/>
    <w:rsid w:val="00DD42B7"/>
    <w:rsid w:val="00DD4714"/>
    <w:rsid w:val="00DD5C6B"/>
    <w:rsid w:val="00DD5F02"/>
    <w:rsid w:val="00DD6112"/>
    <w:rsid w:val="00DD6695"/>
    <w:rsid w:val="00DD6C1B"/>
    <w:rsid w:val="00DD6F77"/>
    <w:rsid w:val="00DD779C"/>
    <w:rsid w:val="00DD7AF0"/>
    <w:rsid w:val="00DD7E7A"/>
    <w:rsid w:val="00DE00AD"/>
    <w:rsid w:val="00DE0362"/>
    <w:rsid w:val="00DE0460"/>
    <w:rsid w:val="00DE1062"/>
    <w:rsid w:val="00DE1085"/>
    <w:rsid w:val="00DE118F"/>
    <w:rsid w:val="00DE11F6"/>
    <w:rsid w:val="00DE1308"/>
    <w:rsid w:val="00DE1505"/>
    <w:rsid w:val="00DE1570"/>
    <w:rsid w:val="00DE1AF9"/>
    <w:rsid w:val="00DE2067"/>
    <w:rsid w:val="00DE2398"/>
    <w:rsid w:val="00DE2575"/>
    <w:rsid w:val="00DE2921"/>
    <w:rsid w:val="00DE2CCE"/>
    <w:rsid w:val="00DE2FED"/>
    <w:rsid w:val="00DE359D"/>
    <w:rsid w:val="00DE38FB"/>
    <w:rsid w:val="00DE3D5F"/>
    <w:rsid w:val="00DE46F2"/>
    <w:rsid w:val="00DE4D49"/>
    <w:rsid w:val="00DE5596"/>
    <w:rsid w:val="00DE5793"/>
    <w:rsid w:val="00DE5C9A"/>
    <w:rsid w:val="00DE64DD"/>
    <w:rsid w:val="00DE684B"/>
    <w:rsid w:val="00DE6ACD"/>
    <w:rsid w:val="00DE6E3F"/>
    <w:rsid w:val="00DE6E4A"/>
    <w:rsid w:val="00DE6EAA"/>
    <w:rsid w:val="00DE7067"/>
    <w:rsid w:val="00DF0297"/>
    <w:rsid w:val="00DF0959"/>
    <w:rsid w:val="00DF0DF7"/>
    <w:rsid w:val="00DF117F"/>
    <w:rsid w:val="00DF1484"/>
    <w:rsid w:val="00DF14F2"/>
    <w:rsid w:val="00DF1568"/>
    <w:rsid w:val="00DF1A25"/>
    <w:rsid w:val="00DF1DAE"/>
    <w:rsid w:val="00DF1FFF"/>
    <w:rsid w:val="00DF271A"/>
    <w:rsid w:val="00DF27DE"/>
    <w:rsid w:val="00DF3040"/>
    <w:rsid w:val="00DF36CA"/>
    <w:rsid w:val="00DF3880"/>
    <w:rsid w:val="00DF4CE2"/>
    <w:rsid w:val="00DF555B"/>
    <w:rsid w:val="00DF5A60"/>
    <w:rsid w:val="00DF6F5E"/>
    <w:rsid w:val="00DF6F8A"/>
    <w:rsid w:val="00DF7512"/>
    <w:rsid w:val="00DF7DC1"/>
    <w:rsid w:val="00DF7E8F"/>
    <w:rsid w:val="00E000E1"/>
    <w:rsid w:val="00E00555"/>
    <w:rsid w:val="00E006B7"/>
    <w:rsid w:val="00E009DC"/>
    <w:rsid w:val="00E00A1B"/>
    <w:rsid w:val="00E015EA"/>
    <w:rsid w:val="00E0191E"/>
    <w:rsid w:val="00E02115"/>
    <w:rsid w:val="00E02851"/>
    <w:rsid w:val="00E02D05"/>
    <w:rsid w:val="00E02D22"/>
    <w:rsid w:val="00E02D63"/>
    <w:rsid w:val="00E0303C"/>
    <w:rsid w:val="00E0305B"/>
    <w:rsid w:val="00E03347"/>
    <w:rsid w:val="00E038D7"/>
    <w:rsid w:val="00E03DF5"/>
    <w:rsid w:val="00E03ED7"/>
    <w:rsid w:val="00E03F32"/>
    <w:rsid w:val="00E03FAB"/>
    <w:rsid w:val="00E04CF9"/>
    <w:rsid w:val="00E04F0A"/>
    <w:rsid w:val="00E04F21"/>
    <w:rsid w:val="00E04FEF"/>
    <w:rsid w:val="00E0519B"/>
    <w:rsid w:val="00E061E1"/>
    <w:rsid w:val="00E063DB"/>
    <w:rsid w:val="00E06A3C"/>
    <w:rsid w:val="00E06B1B"/>
    <w:rsid w:val="00E07639"/>
    <w:rsid w:val="00E078AD"/>
    <w:rsid w:val="00E07B2C"/>
    <w:rsid w:val="00E10382"/>
    <w:rsid w:val="00E10633"/>
    <w:rsid w:val="00E10662"/>
    <w:rsid w:val="00E10A6D"/>
    <w:rsid w:val="00E10F91"/>
    <w:rsid w:val="00E11138"/>
    <w:rsid w:val="00E111E4"/>
    <w:rsid w:val="00E11589"/>
    <w:rsid w:val="00E11A7C"/>
    <w:rsid w:val="00E12061"/>
    <w:rsid w:val="00E1206A"/>
    <w:rsid w:val="00E1228E"/>
    <w:rsid w:val="00E127B2"/>
    <w:rsid w:val="00E129D1"/>
    <w:rsid w:val="00E12EBB"/>
    <w:rsid w:val="00E13350"/>
    <w:rsid w:val="00E13F47"/>
    <w:rsid w:val="00E14014"/>
    <w:rsid w:val="00E14302"/>
    <w:rsid w:val="00E1431D"/>
    <w:rsid w:val="00E1445F"/>
    <w:rsid w:val="00E14B50"/>
    <w:rsid w:val="00E151D9"/>
    <w:rsid w:val="00E156D5"/>
    <w:rsid w:val="00E15E62"/>
    <w:rsid w:val="00E15F12"/>
    <w:rsid w:val="00E1613E"/>
    <w:rsid w:val="00E16AF4"/>
    <w:rsid w:val="00E16CEB"/>
    <w:rsid w:val="00E16E8F"/>
    <w:rsid w:val="00E17583"/>
    <w:rsid w:val="00E1798C"/>
    <w:rsid w:val="00E205F2"/>
    <w:rsid w:val="00E20DF4"/>
    <w:rsid w:val="00E211A2"/>
    <w:rsid w:val="00E2121D"/>
    <w:rsid w:val="00E21386"/>
    <w:rsid w:val="00E218BE"/>
    <w:rsid w:val="00E21F57"/>
    <w:rsid w:val="00E22047"/>
    <w:rsid w:val="00E221F6"/>
    <w:rsid w:val="00E22D9E"/>
    <w:rsid w:val="00E22F2B"/>
    <w:rsid w:val="00E234B0"/>
    <w:rsid w:val="00E239B5"/>
    <w:rsid w:val="00E24129"/>
    <w:rsid w:val="00E245DA"/>
    <w:rsid w:val="00E248AE"/>
    <w:rsid w:val="00E24F33"/>
    <w:rsid w:val="00E25225"/>
    <w:rsid w:val="00E25248"/>
    <w:rsid w:val="00E256C0"/>
    <w:rsid w:val="00E27477"/>
    <w:rsid w:val="00E27BE1"/>
    <w:rsid w:val="00E27ECD"/>
    <w:rsid w:val="00E27F4A"/>
    <w:rsid w:val="00E30947"/>
    <w:rsid w:val="00E313AC"/>
    <w:rsid w:val="00E314DB"/>
    <w:rsid w:val="00E31554"/>
    <w:rsid w:val="00E31BD1"/>
    <w:rsid w:val="00E31DA2"/>
    <w:rsid w:val="00E32060"/>
    <w:rsid w:val="00E32B29"/>
    <w:rsid w:val="00E32D3C"/>
    <w:rsid w:val="00E32FA8"/>
    <w:rsid w:val="00E3388D"/>
    <w:rsid w:val="00E33AB6"/>
    <w:rsid w:val="00E33D3F"/>
    <w:rsid w:val="00E343C8"/>
    <w:rsid w:val="00E345F8"/>
    <w:rsid w:val="00E348AC"/>
    <w:rsid w:val="00E35063"/>
    <w:rsid w:val="00E352A1"/>
    <w:rsid w:val="00E35969"/>
    <w:rsid w:val="00E35B3C"/>
    <w:rsid w:val="00E35E22"/>
    <w:rsid w:val="00E36452"/>
    <w:rsid w:val="00E36E90"/>
    <w:rsid w:val="00E37C9A"/>
    <w:rsid w:val="00E40013"/>
    <w:rsid w:val="00E4048F"/>
    <w:rsid w:val="00E40FC4"/>
    <w:rsid w:val="00E41181"/>
    <w:rsid w:val="00E41541"/>
    <w:rsid w:val="00E4160C"/>
    <w:rsid w:val="00E43380"/>
    <w:rsid w:val="00E43807"/>
    <w:rsid w:val="00E43985"/>
    <w:rsid w:val="00E4398C"/>
    <w:rsid w:val="00E43DB4"/>
    <w:rsid w:val="00E44675"/>
    <w:rsid w:val="00E44CAC"/>
    <w:rsid w:val="00E44EC3"/>
    <w:rsid w:val="00E45461"/>
    <w:rsid w:val="00E46163"/>
    <w:rsid w:val="00E461FE"/>
    <w:rsid w:val="00E467AB"/>
    <w:rsid w:val="00E46C43"/>
    <w:rsid w:val="00E472AC"/>
    <w:rsid w:val="00E47406"/>
    <w:rsid w:val="00E47D90"/>
    <w:rsid w:val="00E47F25"/>
    <w:rsid w:val="00E502D5"/>
    <w:rsid w:val="00E511C5"/>
    <w:rsid w:val="00E5136A"/>
    <w:rsid w:val="00E51E66"/>
    <w:rsid w:val="00E51F85"/>
    <w:rsid w:val="00E525C8"/>
    <w:rsid w:val="00E527AF"/>
    <w:rsid w:val="00E527B4"/>
    <w:rsid w:val="00E52AA0"/>
    <w:rsid w:val="00E52ECD"/>
    <w:rsid w:val="00E5308C"/>
    <w:rsid w:val="00E53506"/>
    <w:rsid w:val="00E5378D"/>
    <w:rsid w:val="00E53853"/>
    <w:rsid w:val="00E5396C"/>
    <w:rsid w:val="00E539EE"/>
    <w:rsid w:val="00E53D52"/>
    <w:rsid w:val="00E53D60"/>
    <w:rsid w:val="00E54069"/>
    <w:rsid w:val="00E5443D"/>
    <w:rsid w:val="00E547FC"/>
    <w:rsid w:val="00E54C19"/>
    <w:rsid w:val="00E54D30"/>
    <w:rsid w:val="00E54F54"/>
    <w:rsid w:val="00E55010"/>
    <w:rsid w:val="00E550E6"/>
    <w:rsid w:val="00E55369"/>
    <w:rsid w:val="00E553B7"/>
    <w:rsid w:val="00E554F7"/>
    <w:rsid w:val="00E5558D"/>
    <w:rsid w:val="00E555A1"/>
    <w:rsid w:val="00E556B7"/>
    <w:rsid w:val="00E558C0"/>
    <w:rsid w:val="00E559DA"/>
    <w:rsid w:val="00E55C46"/>
    <w:rsid w:val="00E55C70"/>
    <w:rsid w:val="00E55E1B"/>
    <w:rsid w:val="00E56478"/>
    <w:rsid w:val="00E56797"/>
    <w:rsid w:val="00E56E29"/>
    <w:rsid w:val="00E571D6"/>
    <w:rsid w:val="00E57AE4"/>
    <w:rsid w:val="00E57AE8"/>
    <w:rsid w:val="00E57C3E"/>
    <w:rsid w:val="00E60490"/>
    <w:rsid w:val="00E60493"/>
    <w:rsid w:val="00E606CF"/>
    <w:rsid w:val="00E60C71"/>
    <w:rsid w:val="00E60D5B"/>
    <w:rsid w:val="00E60EFC"/>
    <w:rsid w:val="00E617A0"/>
    <w:rsid w:val="00E61C09"/>
    <w:rsid w:val="00E61EE1"/>
    <w:rsid w:val="00E62741"/>
    <w:rsid w:val="00E627D9"/>
    <w:rsid w:val="00E62CCC"/>
    <w:rsid w:val="00E62F25"/>
    <w:rsid w:val="00E6311F"/>
    <w:rsid w:val="00E63157"/>
    <w:rsid w:val="00E63644"/>
    <w:rsid w:val="00E6379F"/>
    <w:rsid w:val="00E63ACD"/>
    <w:rsid w:val="00E63ED6"/>
    <w:rsid w:val="00E649DB"/>
    <w:rsid w:val="00E64E95"/>
    <w:rsid w:val="00E64F5B"/>
    <w:rsid w:val="00E65126"/>
    <w:rsid w:val="00E65ACB"/>
    <w:rsid w:val="00E65F0D"/>
    <w:rsid w:val="00E66751"/>
    <w:rsid w:val="00E669AA"/>
    <w:rsid w:val="00E66F8E"/>
    <w:rsid w:val="00E671CF"/>
    <w:rsid w:val="00E673E3"/>
    <w:rsid w:val="00E67A62"/>
    <w:rsid w:val="00E67BB2"/>
    <w:rsid w:val="00E67FF9"/>
    <w:rsid w:val="00E7011E"/>
    <w:rsid w:val="00E701BC"/>
    <w:rsid w:val="00E704C6"/>
    <w:rsid w:val="00E70AF2"/>
    <w:rsid w:val="00E71458"/>
    <w:rsid w:val="00E7147F"/>
    <w:rsid w:val="00E7173D"/>
    <w:rsid w:val="00E71769"/>
    <w:rsid w:val="00E71BC4"/>
    <w:rsid w:val="00E72378"/>
    <w:rsid w:val="00E726BF"/>
    <w:rsid w:val="00E7277F"/>
    <w:rsid w:val="00E72955"/>
    <w:rsid w:val="00E7298E"/>
    <w:rsid w:val="00E729CC"/>
    <w:rsid w:val="00E729F7"/>
    <w:rsid w:val="00E72BD4"/>
    <w:rsid w:val="00E73B25"/>
    <w:rsid w:val="00E73C86"/>
    <w:rsid w:val="00E73D01"/>
    <w:rsid w:val="00E742E1"/>
    <w:rsid w:val="00E74B75"/>
    <w:rsid w:val="00E74E01"/>
    <w:rsid w:val="00E75143"/>
    <w:rsid w:val="00E75411"/>
    <w:rsid w:val="00E75689"/>
    <w:rsid w:val="00E756B9"/>
    <w:rsid w:val="00E7584D"/>
    <w:rsid w:val="00E75C86"/>
    <w:rsid w:val="00E75DBB"/>
    <w:rsid w:val="00E75F3A"/>
    <w:rsid w:val="00E763B5"/>
    <w:rsid w:val="00E7642D"/>
    <w:rsid w:val="00E764A7"/>
    <w:rsid w:val="00E76919"/>
    <w:rsid w:val="00E76BC2"/>
    <w:rsid w:val="00E76DB1"/>
    <w:rsid w:val="00E76EA3"/>
    <w:rsid w:val="00E7746D"/>
    <w:rsid w:val="00E77C8F"/>
    <w:rsid w:val="00E77DE4"/>
    <w:rsid w:val="00E800A6"/>
    <w:rsid w:val="00E80195"/>
    <w:rsid w:val="00E80BFA"/>
    <w:rsid w:val="00E80FE3"/>
    <w:rsid w:val="00E8122C"/>
    <w:rsid w:val="00E813B8"/>
    <w:rsid w:val="00E8181C"/>
    <w:rsid w:val="00E82187"/>
    <w:rsid w:val="00E82293"/>
    <w:rsid w:val="00E82BC7"/>
    <w:rsid w:val="00E833C1"/>
    <w:rsid w:val="00E83797"/>
    <w:rsid w:val="00E83D01"/>
    <w:rsid w:val="00E84469"/>
    <w:rsid w:val="00E84EBD"/>
    <w:rsid w:val="00E84ED3"/>
    <w:rsid w:val="00E85207"/>
    <w:rsid w:val="00E85C3D"/>
    <w:rsid w:val="00E86195"/>
    <w:rsid w:val="00E866AD"/>
    <w:rsid w:val="00E86958"/>
    <w:rsid w:val="00E875B7"/>
    <w:rsid w:val="00E90107"/>
    <w:rsid w:val="00E9016C"/>
    <w:rsid w:val="00E9055F"/>
    <w:rsid w:val="00E90C47"/>
    <w:rsid w:val="00E90E60"/>
    <w:rsid w:val="00E912DA"/>
    <w:rsid w:val="00E91492"/>
    <w:rsid w:val="00E9190E"/>
    <w:rsid w:val="00E91977"/>
    <w:rsid w:val="00E91DAE"/>
    <w:rsid w:val="00E92233"/>
    <w:rsid w:val="00E9242F"/>
    <w:rsid w:val="00E925E2"/>
    <w:rsid w:val="00E92A02"/>
    <w:rsid w:val="00E935F0"/>
    <w:rsid w:val="00E9370A"/>
    <w:rsid w:val="00E937E3"/>
    <w:rsid w:val="00E93812"/>
    <w:rsid w:val="00E939E2"/>
    <w:rsid w:val="00E93E64"/>
    <w:rsid w:val="00E94222"/>
    <w:rsid w:val="00E942B3"/>
    <w:rsid w:val="00E944B6"/>
    <w:rsid w:val="00E9488F"/>
    <w:rsid w:val="00E94D1E"/>
    <w:rsid w:val="00E9518A"/>
    <w:rsid w:val="00E952DA"/>
    <w:rsid w:val="00E95337"/>
    <w:rsid w:val="00E96174"/>
    <w:rsid w:val="00E9675C"/>
    <w:rsid w:val="00E96D17"/>
    <w:rsid w:val="00E97427"/>
    <w:rsid w:val="00E976E2"/>
    <w:rsid w:val="00E97A09"/>
    <w:rsid w:val="00E97B6E"/>
    <w:rsid w:val="00E97CB8"/>
    <w:rsid w:val="00E97DA5"/>
    <w:rsid w:val="00E97E34"/>
    <w:rsid w:val="00EA0526"/>
    <w:rsid w:val="00EA10CE"/>
    <w:rsid w:val="00EA11BE"/>
    <w:rsid w:val="00EA133E"/>
    <w:rsid w:val="00EA16CB"/>
    <w:rsid w:val="00EA173B"/>
    <w:rsid w:val="00EA1A66"/>
    <w:rsid w:val="00EA1F98"/>
    <w:rsid w:val="00EA2147"/>
    <w:rsid w:val="00EA23FF"/>
    <w:rsid w:val="00EA296F"/>
    <w:rsid w:val="00EA312C"/>
    <w:rsid w:val="00EA3160"/>
    <w:rsid w:val="00EA31BC"/>
    <w:rsid w:val="00EA3340"/>
    <w:rsid w:val="00EA3D88"/>
    <w:rsid w:val="00EA3DD8"/>
    <w:rsid w:val="00EA410F"/>
    <w:rsid w:val="00EA419A"/>
    <w:rsid w:val="00EA4206"/>
    <w:rsid w:val="00EA44E9"/>
    <w:rsid w:val="00EA4668"/>
    <w:rsid w:val="00EA4972"/>
    <w:rsid w:val="00EA4AE5"/>
    <w:rsid w:val="00EA4B1F"/>
    <w:rsid w:val="00EA4C90"/>
    <w:rsid w:val="00EA4ED4"/>
    <w:rsid w:val="00EA551C"/>
    <w:rsid w:val="00EA5659"/>
    <w:rsid w:val="00EA59DE"/>
    <w:rsid w:val="00EA6357"/>
    <w:rsid w:val="00EA6557"/>
    <w:rsid w:val="00EA6BF8"/>
    <w:rsid w:val="00EA6E96"/>
    <w:rsid w:val="00EA787B"/>
    <w:rsid w:val="00EB0832"/>
    <w:rsid w:val="00EB08D2"/>
    <w:rsid w:val="00EB0B2A"/>
    <w:rsid w:val="00EB16A8"/>
    <w:rsid w:val="00EB1ED1"/>
    <w:rsid w:val="00EB24A4"/>
    <w:rsid w:val="00EB27CC"/>
    <w:rsid w:val="00EB2C2A"/>
    <w:rsid w:val="00EB36F4"/>
    <w:rsid w:val="00EB36F8"/>
    <w:rsid w:val="00EB3CE5"/>
    <w:rsid w:val="00EB4304"/>
    <w:rsid w:val="00EB456D"/>
    <w:rsid w:val="00EB49DB"/>
    <w:rsid w:val="00EB4A23"/>
    <w:rsid w:val="00EB4D87"/>
    <w:rsid w:val="00EB4FB6"/>
    <w:rsid w:val="00EB5311"/>
    <w:rsid w:val="00EB553C"/>
    <w:rsid w:val="00EB5A93"/>
    <w:rsid w:val="00EB5B9E"/>
    <w:rsid w:val="00EB5D77"/>
    <w:rsid w:val="00EB6C04"/>
    <w:rsid w:val="00EB6D64"/>
    <w:rsid w:val="00EB72A9"/>
    <w:rsid w:val="00EB7353"/>
    <w:rsid w:val="00EB7485"/>
    <w:rsid w:val="00EB7489"/>
    <w:rsid w:val="00EB75D8"/>
    <w:rsid w:val="00EB7BAD"/>
    <w:rsid w:val="00EC0256"/>
    <w:rsid w:val="00EC0339"/>
    <w:rsid w:val="00EC0791"/>
    <w:rsid w:val="00EC0A74"/>
    <w:rsid w:val="00EC0BC5"/>
    <w:rsid w:val="00EC0D29"/>
    <w:rsid w:val="00EC155B"/>
    <w:rsid w:val="00EC1701"/>
    <w:rsid w:val="00EC1A70"/>
    <w:rsid w:val="00EC1DEE"/>
    <w:rsid w:val="00EC3021"/>
    <w:rsid w:val="00EC3701"/>
    <w:rsid w:val="00EC3DE3"/>
    <w:rsid w:val="00EC40E7"/>
    <w:rsid w:val="00EC45B1"/>
    <w:rsid w:val="00EC4655"/>
    <w:rsid w:val="00EC47AE"/>
    <w:rsid w:val="00EC4EE4"/>
    <w:rsid w:val="00EC5248"/>
    <w:rsid w:val="00EC5C0D"/>
    <w:rsid w:val="00EC61DC"/>
    <w:rsid w:val="00EC645B"/>
    <w:rsid w:val="00EC6E30"/>
    <w:rsid w:val="00EC7113"/>
    <w:rsid w:val="00EC73E4"/>
    <w:rsid w:val="00EC75D8"/>
    <w:rsid w:val="00EC763B"/>
    <w:rsid w:val="00EC76B9"/>
    <w:rsid w:val="00EC7866"/>
    <w:rsid w:val="00ED0905"/>
    <w:rsid w:val="00ED0961"/>
    <w:rsid w:val="00ED0E7D"/>
    <w:rsid w:val="00ED0FB9"/>
    <w:rsid w:val="00ED0FBE"/>
    <w:rsid w:val="00ED180F"/>
    <w:rsid w:val="00ED25AB"/>
    <w:rsid w:val="00ED2C95"/>
    <w:rsid w:val="00ED2EAC"/>
    <w:rsid w:val="00ED2ED9"/>
    <w:rsid w:val="00ED30EE"/>
    <w:rsid w:val="00ED36D2"/>
    <w:rsid w:val="00ED37C1"/>
    <w:rsid w:val="00ED3B91"/>
    <w:rsid w:val="00ED3C06"/>
    <w:rsid w:val="00ED3F80"/>
    <w:rsid w:val="00ED476E"/>
    <w:rsid w:val="00ED47C7"/>
    <w:rsid w:val="00ED4C2B"/>
    <w:rsid w:val="00ED4EDD"/>
    <w:rsid w:val="00ED4FA7"/>
    <w:rsid w:val="00ED4FB4"/>
    <w:rsid w:val="00ED503F"/>
    <w:rsid w:val="00ED52A5"/>
    <w:rsid w:val="00ED596D"/>
    <w:rsid w:val="00ED5A5E"/>
    <w:rsid w:val="00ED5D77"/>
    <w:rsid w:val="00ED5DC7"/>
    <w:rsid w:val="00ED6EA6"/>
    <w:rsid w:val="00ED7074"/>
    <w:rsid w:val="00ED7126"/>
    <w:rsid w:val="00ED7352"/>
    <w:rsid w:val="00ED739F"/>
    <w:rsid w:val="00ED7653"/>
    <w:rsid w:val="00EE0DAE"/>
    <w:rsid w:val="00EE0E3E"/>
    <w:rsid w:val="00EE1397"/>
    <w:rsid w:val="00EE13E6"/>
    <w:rsid w:val="00EE1819"/>
    <w:rsid w:val="00EE1BD7"/>
    <w:rsid w:val="00EE1CA0"/>
    <w:rsid w:val="00EE1E5B"/>
    <w:rsid w:val="00EE1F67"/>
    <w:rsid w:val="00EE2001"/>
    <w:rsid w:val="00EE21C7"/>
    <w:rsid w:val="00EE278C"/>
    <w:rsid w:val="00EE2CBC"/>
    <w:rsid w:val="00EE2DC2"/>
    <w:rsid w:val="00EE2F26"/>
    <w:rsid w:val="00EE2FE9"/>
    <w:rsid w:val="00EE3204"/>
    <w:rsid w:val="00EE3577"/>
    <w:rsid w:val="00EE3C36"/>
    <w:rsid w:val="00EE3C71"/>
    <w:rsid w:val="00EE42FF"/>
    <w:rsid w:val="00EE43FF"/>
    <w:rsid w:val="00EE4CF7"/>
    <w:rsid w:val="00EE4FCC"/>
    <w:rsid w:val="00EE527A"/>
    <w:rsid w:val="00EE55FD"/>
    <w:rsid w:val="00EE5823"/>
    <w:rsid w:val="00EE5BA7"/>
    <w:rsid w:val="00EE6324"/>
    <w:rsid w:val="00EE704A"/>
    <w:rsid w:val="00EF023C"/>
    <w:rsid w:val="00EF0B41"/>
    <w:rsid w:val="00EF148A"/>
    <w:rsid w:val="00EF154E"/>
    <w:rsid w:val="00EF16BE"/>
    <w:rsid w:val="00EF1B13"/>
    <w:rsid w:val="00EF1DF2"/>
    <w:rsid w:val="00EF1EFC"/>
    <w:rsid w:val="00EF1F66"/>
    <w:rsid w:val="00EF2A63"/>
    <w:rsid w:val="00EF2AE4"/>
    <w:rsid w:val="00EF2BF9"/>
    <w:rsid w:val="00EF31C3"/>
    <w:rsid w:val="00EF3331"/>
    <w:rsid w:val="00EF359F"/>
    <w:rsid w:val="00EF3A71"/>
    <w:rsid w:val="00EF3F4F"/>
    <w:rsid w:val="00EF4538"/>
    <w:rsid w:val="00EF48EB"/>
    <w:rsid w:val="00EF4AD2"/>
    <w:rsid w:val="00EF4BB6"/>
    <w:rsid w:val="00EF51C2"/>
    <w:rsid w:val="00EF5454"/>
    <w:rsid w:val="00EF545B"/>
    <w:rsid w:val="00EF55D6"/>
    <w:rsid w:val="00EF5919"/>
    <w:rsid w:val="00EF5E4F"/>
    <w:rsid w:val="00EF5EC2"/>
    <w:rsid w:val="00EF7257"/>
    <w:rsid w:val="00EF756D"/>
    <w:rsid w:val="00EF7613"/>
    <w:rsid w:val="00EF7AD8"/>
    <w:rsid w:val="00F00A22"/>
    <w:rsid w:val="00F00C90"/>
    <w:rsid w:val="00F0104F"/>
    <w:rsid w:val="00F01139"/>
    <w:rsid w:val="00F01257"/>
    <w:rsid w:val="00F0143B"/>
    <w:rsid w:val="00F0183B"/>
    <w:rsid w:val="00F0193A"/>
    <w:rsid w:val="00F01B28"/>
    <w:rsid w:val="00F01D76"/>
    <w:rsid w:val="00F01E97"/>
    <w:rsid w:val="00F02403"/>
    <w:rsid w:val="00F025E8"/>
    <w:rsid w:val="00F027CE"/>
    <w:rsid w:val="00F029C1"/>
    <w:rsid w:val="00F02B31"/>
    <w:rsid w:val="00F02C67"/>
    <w:rsid w:val="00F02F16"/>
    <w:rsid w:val="00F031DA"/>
    <w:rsid w:val="00F0323E"/>
    <w:rsid w:val="00F039C9"/>
    <w:rsid w:val="00F03F7A"/>
    <w:rsid w:val="00F04357"/>
    <w:rsid w:val="00F04866"/>
    <w:rsid w:val="00F04A4D"/>
    <w:rsid w:val="00F04CAF"/>
    <w:rsid w:val="00F04FCB"/>
    <w:rsid w:val="00F05210"/>
    <w:rsid w:val="00F0569D"/>
    <w:rsid w:val="00F05FD5"/>
    <w:rsid w:val="00F061D1"/>
    <w:rsid w:val="00F063E3"/>
    <w:rsid w:val="00F067C8"/>
    <w:rsid w:val="00F0706E"/>
    <w:rsid w:val="00F07818"/>
    <w:rsid w:val="00F07F24"/>
    <w:rsid w:val="00F1063E"/>
    <w:rsid w:val="00F11683"/>
    <w:rsid w:val="00F11753"/>
    <w:rsid w:val="00F11A1D"/>
    <w:rsid w:val="00F11B8B"/>
    <w:rsid w:val="00F11DA5"/>
    <w:rsid w:val="00F11E23"/>
    <w:rsid w:val="00F1246D"/>
    <w:rsid w:val="00F12523"/>
    <w:rsid w:val="00F132A6"/>
    <w:rsid w:val="00F132DD"/>
    <w:rsid w:val="00F13796"/>
    <w:rsid w:val="00F13BBD"/>
    <w:rsid w:val="00F140DE"/>
    <w:rsid w:val="00F14855"/>
    <w:rsid w:val="00F14C69"/>
    <w:rsid w:val="00F14EAF"/>
    <w:rsid w:val="00F15886"/>
    <w:rsid w:val="00F15D1C"/>
    <w:rsid w:val="00F167A5"/>
    <w:rsid w:val="00F16C3F"/>
    <w:rsid w:val="00F16E37"/>
    <w:rsid w:val="00F17283"/>
    <w:rsid w:val="00F17A82"/>
    <w:rsid w:val="00F17E16"/>
    <w:rsid w:val="00F17E49"/>
    <w:rsid w:val="00F20932"/>
    <w:rsid w:val="00F209C9"/>
    <w:rsid w:val="00F20E6B"/>
    <w:rsid w:val="00F20FAF"/>
    <w:rsid w:val="00F21422"/>
    <w:rsid w:val="00F21856"/>
    <w:rsid w:val="00F218FA"/>
    <w:rsid w:val="00F21A5C"/>
    <w:rsid w:val="00F21AFC"/>
    <w:rsid w:val="00F21FF7"/>
    <w:rsid w:val="00F225C4"/>
    <w:rsid w:val="00F22654"/>
    <w:rsid w:val="00F226C2"/>
    <w:rsid w:val="00F22B20"/>
    <w:rsid w:val="00F22E9E"/>
    <w:rsid w:val="00F2413F"/>
    <w:rsid w:val="00F24218"/>
    <w:rsid w:val="00F245E0"/>
    <w:rsid w:val="00F24632"/>
    <w:rsid w:val="00F246A2"/>
    <w:rsid w:val="00F247D5"/>
    <w:rsid w:val="00F24A89"/>
    <w:rsid w:val="00F24C1A"/>
    <w:rsid w:val="00F24E1C"/>
    <w:rsid w:val="00F2520E"/>
    <w:rsid w:val="00F254A5"/>
    <w:rsid w:val="00F25557"/>
    <w:rsid w:val="00F25793"/>
    <w:rsid w:val="00F25AA6"/>
    <w:rsid w:val="00F25C31"/>
    <w:rsid w:val="00F2659D"/>
    <w:rsid w:val="00F26804"/>
    <w:rsid w:val="00F269F8"/>
    <w:rsid w:val="00F26D84"/>
    <w:rsid w:val="00F26DAF"/>
    <w:rsid w:val="00F27524"/>
    <w:rsid w:val="00F2779D"/>
    <w:rsid w:val="00F277DE"/>
    <w:rsid w:val="00F279AB"/>
    <w:rsid w:val="00F27B4B"/>
    <w:rsid w:val="00F303CA"/>
    <w:rsid w:val="00F307C8"/>
    <w:rsid w:val="00F30E7D"/>
    <w:rsid w:val="00F31398"/>
    <w:rsid w:val="00F3167A"/>
    <w:rsid w:val="00F31854"/>
    <w:rsid w:val="00F31859"/>
    <w:rsid w:val="00F319B2"/>
    <w:rsid w:val="00F32B36"/>
    <w:rsid w:val="00F32CE5"/>
    <w:rsid w:val="00F33083"/>
    <w:rsid w:val="00F335BC"/>
    <w:rsid w:val="00F33737"/>
    <w:rsid w:val="00F33DD4"/>
    <w:rsid w:val="00F35838"/>
    <w:rsid w:val="00F35CE4"/>
    <w:rsid w:val="00F361BD"/>
    <w:rsid w:val="00F364AB"/>
    <w:rsid w:val="00F36662"/>
    <w:rsid w:val="00F36A28"/>
    <w:rsid w:val="00F375D8"/>
    <w:rsid w:val="00F37A1D"/>
    <w:rsid w:val="00F40209"/>
    <w:rsid w:val="00F40948"/>
    <w:rsid w:val="00F40B52"/>
    <w:rsid w:val="00F40C8F"/>
    <w:rsid w:val="00F412AD"/>
    <w:rsid w:val="00F42278"/>
    <w:rsid w:val="00F422A7"/>
    <w:rsid w:val="00F4255E"/>
    <w:rsid w:val="00F4295E"/>
    <w:rsid w:val="00F43F54"/>
    <w:rsid w:val="00F440C6"/>
    <w:rsid w:val="00F4422B"/>
    <w:rsid w:val="00F444CD"/>
    <w:rsid w:val="00F44524"/>
    <w:rsid w:val="00F4497F"/>
    <w:rsid w:val="00F44A08"/>
    <w:rsid w:val="00F44E11"/>
    <w:rsid w:val="00F44EE5"/>
    <w:rsid w:val="00F44FDE"/>
    <w:rsid w:val="00F45430"/>
    <w:rsid w:val="00F46A63"/>
    <w:rsid w:val="00F46B0B"/>
    <w:rsid w:val="00F4701D"/>
    <w:rsid w:val="00F470C0"/>
    <w:rsid w:val="00F47294"/>
    <w:rsid w:val="00F474B9"/>
    <w:rsid w:val="00F47625"/>
    <w:rsid w:val="00F476D5"/>
    <w:rsid w:val="00F47AF8"/>
    <w:rsid w:val="00F47E9F"/>
    <w:rsid w:val="00F50054"/>
    <w:rsid w:val="00F50CDA"/>
    <w:rsid w:val="00F51394"/>
    <w:rsid w:val="00F513A7"/>
    <w:rsid w:val="00F51547"/>
    <w:rsid w:val="00F5174A"/>
    <w:rsid w:val="00F51926"/>
    <w:rsid w:val="00F52091"/>
    <w:rsid w:val="00F52C25"/>
    <w:rsid w:val="00F52F8F"/>
    <w:rsid w:val="00F5308F"/>
    <w:rsid w:val="00F5309A"/>
    <w:rsid w:val="00F5316F"/>
    <w:rsid w:val="00F54608"/>
    <w:rsid w:val="00F54686"/>
    <w:rsid w:val="00F54E5D"/>
    <w:rsid w:val="00F54ECE"/>
    <w:rsid w:val="00F54F8C"/>
    <w:rsid w:val="00F555D3"/>
    <w:rsid w:val="00F5566A"/>
    <w:rsid w:val="00F55CBC"/>
    <w:rsid w:val="00F55D11"/>
    <w:rsid w:val="00F55D58"/>
    <w:rsid w:val="00F56200"/>
    <w:rsid w:val="00F56644"/>
    <w:rsid w:val="00F569EA"/>
    <w:rsid w:val="00F56D20"/>
    <w:rsid w:val="00F56F3D"/>
    <w:rsid w:val="00F57209"/>
    <w:rsid w:val="00F574B3"/>
    <w:rsid w:val="00F57555"/>
    <w:rsid w:val="00F57909"/>
    <w:rsid w:val="00F579B4"/>
    <w:rsid w:val="00F57A7C"/>
    <w:rsid w:val="00F57DA4"/>
    <w:rsid w:val="00F57F78"/>
    <w:rsid w:val="00F60005"/>
    <w:rsid w:val="00F600E5"/>
    <w:rsid w:val="00F6030F"/>
    <w:rsid w:val="00F604C3"/>
    <w:rsid w:val="00F60A4D"/>
    <w:rsid w:val="00F60C28"/>
    <w:rsid w:val="00F6133F"/>
    <w:rsid w:val="00F61DE7"/>
    <w:rsid w:val="00F61F33"/>
    <w:rsid w:val="00F61F4C"/>
    <w:rsid w:val="00F61F8E"/>
    <w:rsid w:val="00F623E4"/>
    <w:rsid w:val="00F6309F"/>
    <w:rsid w:val="00F63537"/>
    <w:rsid w:val="00F638D3"/>
    <w:rsid w:val="00F63A7B"/>
    <w:rsid w:val="00F63B7D"/>
    <w:rsid w:val="00F63BC8"/>
    <w:rsid w:val="00F64074"/>
    <w:rsid w:val="00F640B9"/>
    <w:rsid w:val="00F64271"/>
    <w:rsid w:val="00F64F16"/>
    <w:rsid w:val="00F64F87"/>
    <w:rsid w:val="00F64FF7"/>
    <w:rsid w:val="00F6537F"/>
    <w:rsid w:val="00F66489"/>
    <w:rsid w:val="00F665A7"/>
    <w:rsid w:val="00F66C2D"/>
    <w:rsid w:val="00F66DAC"/>
    <w:rsid w:val="00F66E37"/>
    <w:rsid w:val="00F6706E"/>
    <w:rsid w:val="00F67114"/>
    <w:rsid w:val="00F673F4"/>
    <w:rsid w:val="00F67451"/>
    <w:rsid w:val="00F67597"/>
    <w:rsid w:val="00F67AB5"/>
    <w:rsid w:val="00F67B61"/>
    <w:rsid w:val="00F7045F"/>
    <w:rsid w:val="00F704B7"/>
    <w:rsid w:val="00F712CC"/>
    <w:rsid w:val="00F714C6"/>
    <w:rsid w:val="00F717A0"/>
    <w:rsid w:val="00F71B1D"/>
    <w:rsid w:val="00F71BCE"/>
    <w:rsid w:val="00F7215B"/>
    <w:rsid w:val="00F722EC"/>
    <w:rsid w:val="00F726AD"/>
    <w:rsid w:val="00F72FB1"/>
    <w:rsid w:val="00F731A1"/>
    <w:rsid w:val="00F73465"/>
    <w:rsid w:val="00F734A8"/>
    <w:rsid w:val="00F737E7"/>
    <w:rsid w:val="00F73B32"/>
    <w:rsid w:val="00F73B33"/>
    <w:rsid w:val="00F73D72"/>
    <w:rsid w:val="00F74162"/>
    <w:rsid w:val="00F743F4"/>
    <w:rsid w:val="00F747BB"/>
    <w:rsid w:val="00F74BEC"/>
    <w:rsid w:val="00F75157"/>
    <w:rsid w:val="00F75161"/>
    <w:rsid w:val="00F75279"/>
    <w:rsid w:val="00F7547F"/>
    <w:rsid w:val="00F755DE"/>
    <w:rsid w:val="00F758F8"/>
    <w:rsid w:val="00F75C42"/>
    <w:rsid w:val="00F7606C"/>
    <w:rsid w:val="00F76964"/>
    <w:rsid w:val="00F76D2F"/>
    <w:rsid w:val="00F76DBD"/>
    <w:rsid w:val="00F77752"/>
    <w:rsid w:val="00F77A27"/>
    <w:rsid w:val="00F77BB6"/>
    <w:rsid w:val="00F800B5"/>
    <w:rsid w:val="00F802AF"/>
    <w:rsid w:val="00F807EA"/>
    <w:rsid w:val="00F809F7"/>
    <w:rsid w:val="00F80B43"/>
    <w:rsid w:val="00F812E6"/>
    <w:rsid w:val="00F81BDC"/>
    <w:rsid w:val="00F82A68"/>
    <w:rsid w:val="00F82CF7"/>
    <w:rsid w:val="00F832CC"/>
    <w:rsid w:val="00F8334D"/>
    <w:rsid w:val="00F838EA"/>
    <w:rsid w:val="00F83A20"/>
    <w:rsid w:val="00F847F9"/>
    <w:rsid w:val="00F84A30"/>
    <w:rsid w:val="00F84B48"/>
    <w:rsid w:val="00F85542"/>
    <w:rsid w:val="00F86494"/>
    <w:rsid w:val="00F86539"/>
    <w:rsid w:val="00F86F51"/>
    <w:rsid w:val="00F8706C"/>
    <w:rsid w:val="00F87091"/>
    <w:rsid w:val="00F8724C"/>
    <w:rsid w:val="00F9119D"/>
    <w:rsid w:val="00F9126E"/>
    <w:rsid w:val="00F918BF"/>
    <w:rsid w:val="00F91CF0"/>
    <w:rsid w:val="00F93353"/>
    <w:rsid w:val="00F941B6"/>
    <w:rsid w:val="00F9451E"/>
    <w:rsid w:val="00F9456A"/>
    <w:rsid w:val="00F9517C"/>
    <w:rsid w:val="00F9531B"/>
    <w:rsid w:val="00F9585E"/>
    <w:rsid w:val="00F95AFE"/>
    <w:rsid w:val="00F95F00"/>
    <w:rsid w:val="00F96084"/>
    <w:rsid w:val="00F9608C"/>
    <w:rsid w:val="00F963F0"/>
    <w:rsid w:val="00F96665"/>
    <w:rsid w:val="00F966FD"/>
    <w:rsid w:val="00F96C7B"/>
    <w:rsid w:val="00F9730D"/>
    <w:rsid w:val="00F9764C"/>
    <w:rsid w:val="00F9776C"/>
    <w:rsid w:val="00FA09AA"/>
    <w:rsid w:val="00FA0A1C"/>
    <w:rsid w:val="00FA0C49"/>
    <w:rsid w:val="00FA17B6"/>
    <w:rsid w:val="00FA1812"/>
    <w:rsid w:val="00FA1A51"/>
    <w:rsid w:val="00FA22AE"/>
    <w:rsid w:val="00FA26EC"/>
    <w:rsid w:val="00FA2756"/>
    <w:rsid w:val="00FA2CAB"/>
    <w:rsid w:val="00FA345D"/>
    <w:rsid w:val="00FA3906"/>
    <w:rsid w:val="00FA4CED"/>
    <w:rsid w:val="00FA5EDB"/>
    <w:rsid w:val="00FA62AF"/>
    <w:rsid w:val="00FA65C7"/>
    <w:rsid w:val="00FA67EF"/>
    <w:rsid w:val="00FA6804"/>
    <w:rsid w:val="00FA6A33"/>
    <w:rsid w:val="00FA71C4"/>
    <w:rsid w:val="00FA7B0E"/>
    <w:rsid w:val="00FB0605"/>
    <w:rsid w:val="00FB0995"/>
    <w:rsid w:val="00FB1A35"/>
    <w:rsid w:val="00FB1B1A"/>
    <w:rsid w:val="00FB21F9"/>
    <w:rsid w:val="00FB2412"/>
    <w:rsid w:val="00FB25D5"/>
    <w:rsid w:val="00FB28E9"/>
    <w:rsid w:val="00FB322D"/>
    <w:rsid w:val="00FB33DC"/>
    <w:rsid w:val="00FB38E8"/>
    <w:rsid w:val="00FB3A86"/>
    <w:rsid w:val="00FB3BCC"/>
    <w:rsid w:val="00FB4263"/>
    <w:rsid w:val="00FB4762"/>
    <w:rsid w:val="00FB4976"/>
    <w:rsid w:val="00FB4A8C"/>
    <w:rsid w:val="00FB51E2"/>
    <w:rsid w:val="00FB58AF"/>
    <w:rsid w:val="00FB5E42"/>
    <w:rsid w:val="00FB667B"/>
    <w:rsid w:val="00FB68EA"/>
    <w:rsid w:val="00FB72A0"/>
    <w:rsid w:val="00FB73E9"/>
    <w:rsid w:val="00FB7512"/>
    <w:rsid w:val="00FB76E2"/>
    <w:rsid w:val="00FB7B3C"/>
    <w:rsid w:val="00FB7C84"/>
    <w:rsid w:val="00FB7FAC"/>
    <w:rsid w:val="00FC0480"/>
    <w:rsid w:val="00FC0681"/>
    <w:rsid w:val="00FC1673"/>
    <w:rsid w:val="00FC1716"/>
    <w:rsid w:val="00FC193A"/>
    <w:rsid w:val="00FC1F1C"/>
    <w:rsid w:val="00FC208C"/>
    <w:rsid w:val="00FC2555"/>
    <w:rsid w:val="00FC286F"/>
    <w:rsid w:val="00FC2C0D"/>
    <w:rsid w:val="00FC32E7"/>
    <w:rsid w:val="00FC32FC"/>
    <w:rsid w:val="00FC342D"/>
    <w:rsid w:val="00FC38D4"/>
    <w:rsid w:val="00FC4535"/>
    <w:rsid w:val="00FC49BD"/>
    <w:rsid w:val="00FC62A8"/>
    <w:rsid w:val="00FC6473"/>
    <w:rsid w:val="00FC67BF"/>
    <w:rsid w:val="00FC69DE"/>
    <w:rsid w:val="00FC6D81"/>
    <w:rsid w:val="00FC7664"/>
    <w:rsid w:val="00FC774C"/>
    <w:rsid w:val="00FC7A64"/>
    <w:rsid w:val="00FD006C"/>
    <w:rsid w:val="00FD0393"/>
    <w:rsid w:val="00FD04F6"/>
    <w:rsid w:val="00FD078C"/>
    <w:rsid w:val="00FD095B"/>
    <w:rsid w:val="00FD10AF"/>
    <w:rsid w:val="00FD1305"/>
    <w:rsid w:val="00FD14DD"/>
    <w:rsid w:val="00FD157D"/>
    <w:rsid w:val="00FD18B0"/>
    <w:rsid w:val="00FD1991"/>
    <w:rsid w:val="00FD2621"/>
    <w:rsid w:val="00FD26AD"/>
    <w:rsid w:val="00FD2C66"/>
    <w:rsid w:val="00FD305D"/>
    <w:rsid w:val="00FD3770"/>
    <w:rsid w:val="00FD3949"/>
    <w:rsid w:val="00FD51E4"/>
    <w:rsid w:val="00FD5300"/>
    <w:rsid w:val="00FD5A8B"/>
    <w:rsid w:val="00FD5CBF"/>
    <w:rsid w:val="00FD6D41"/>
    <w:rsid w:val="00FD6E40"/>
    <w:rsid w:val="00FD6F15"/>
    <w:rsid w:val="00FD7249"/>
    <w:rsid w:val="00FD7AFB"/>
    <w:rsid w:val="00FD7CB3"/>
    <w:rsid w:val="00FE00D4"/>
    <w:rsid w:val="00FE019A"/>
    <w:rsid w:val="00FE08E9"/>
    <w:rsid w:val="00FE0A25"/>
    <w:rsid w:val="00FE0F17"/>
    <w:rsid w:val="00FE0F59"/>
    <w:rsid w:val="00FE13A3"/>
    <w:rsid w:val="00FE14DA"/>
    <w:rsid w:val="00FE1837"/>
    <w:rsid w:val="00FE1CC2"/>
    <w:rsid w:val="00FE2B55"/>
    <w:rsid w:val="00FE3633"/>
    <w:rsid w:val="00FE3A10"/>
    <w:rsid w:val="00FE3B24"/>
    <w:rsid w:val="00FE3C30"/>
    <w:rsid w:val="00FE3CCB"/>
    <w:rsid w:val="00FE3F35"/>
    <w:rsid w:val="00FE432E"/>
    <w:rsid w:val="00FE4684"/>
    <w:rsid w:val="00FE4905"/>
    <w:rsid w:val="00FE5080"/>
    <w:rsid w:val="00FE5C26"/>
    <w:rsid w:val="00FE6623"/>
    <w:rsid w:val="00FE6B69"/>
    <w:rsid w:val="00FE6C68"/>
    <w:rsid w:val="00FE7332"/>
    <w:rsid w:val="00FE7335"/>
    <w:rsid w:val="00FE73E6"/>
    <w:rsid w:val="00FE78C0"/>
    <w:rsid w:val="00FE7992"/>
    <w:rsid w:val="00FE7D24"/>
    <w:rsid w:val="00FF00DD"/>
    <w:rsid w:val="00FF014B"/>
    <w:rsid w:val="00FF0931"/>
    <w:rsid w:val="00FF1021"/>
    <w:rsid w:val="00FF10BB"/>
    <w:rsid w:val="00FF11BB"/>
    <w:rsid w:val="00FF19D7"/>
    <w:rsid w:val="00FF1B98"/>
    <w:rsid w:val="00FF1C96"/>
    <w:rsid w:val="00FF1E08"/>
    <w:rsid w:val="00FF1F1F"/>
    <w:rsid w:val="00FF202A"/>
    <w:rsid w:val="00FF2924"/>
    <w:rsid w:val="00FF3591"/>
    <w:rsid w:val="00FF360F"/>
    <w:rsid w:val="00FF3734"/>
    <w:rsid w:val="00FF3BCE"/>
    <w:rsid w:val="00FF3E6B"/>
    <w:rsid w:val="00FF4337"/>
    <w:rsid w:val="00FF443B"/>
    <w:rsid w:val="00FF4727"/>
    <w:rsid w:val="00FF4E86"/>
    <w:rsid w:val="00FF55DD"/>
    <w:rsid w:val="00FF58CD"/>
    <w:rsid w:val="00FF5B62"/>
    <w:rsid w:val="00FF5CBC"/>
    <w:rsid w:val="00FF73BA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DDAB0E8-67BD-452C-AD08-73E2A30B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3D2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uiPriority w:val="9"/>
    <w:qFormat/>
    <w:pPr>
      <w:keepNext/>
      <w:tabs>
        <w:tab w:val="num" w:pos="432"/>
      </w:tabs>
      <w:ind w:left="432" w:hanging="432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pPr>
      <w:keepNext/>
      <w:tabs>
        <w:tab w:val="num" w:pos="576"/>
      </w:tabs>
      <w:ind w:left="576" w:hanging="576"/>
      <w:jc w:val="center"/>
      <w:outlineLvl w:val="1"/>
    </w:pPr>
    <w:rPr>
      <w:rFonts w:ascii="Arial" w:hAnsi="Arial"/>
      <w:b/>
      <w:bCs/>
      <w:sz w:val="22"/>
      <w:lang w:val="x-none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tabs>
        <w:tab w:val="num" w:pos="720"/>
      </w:tabs>
      <w:autoSpaceDE w:val="0"/>
      <w:ind w:right="49"/>
      <w:jc w:val="center"/>
      <w:outlineLvl w:val="2"/>
    </w:pPr>
    <w:rPr>
      <w:b/>
      <w:bCs/>
      <w:sz w:val="28"/>
      <w:szCs w:val="28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tabs>
        <w:tab w:val="num" w:pos="864"/>
      </w:tabs>
      <w:autoSpaceDE w:val="0"/>
      <w:ind w:left="4111" w:right="49" w:hanging="4111"/>
      <w:jc w:val="both"/>
      <w:outlineLvl w:val="3"/>
    </w:pPr>
    <w:rPr>
      <w:b/>
      <w:bCs/>
      <w:lang w:val="x-none"/>
    </w:rPr>
  </w:style>
  <w:style w:type="paragraph" w:styleId="Ttulo5">
    <w:name w:val="heading 5"/>
    <w:basedOn w:val="Normal"/>
    <w:next w:val="Normal"/>
    <w:link w:val="Ttulo5Char"/>
    <w:qFormat/>
    <w:pPr>
      <w:keepNext/>
      <w:tabs>
        <w:tab w:val="num" w:pos="1008"/>
      </w:tabs>
      <w:ind w:left="-130" w:right="-150"/>
      <w:outlineLvl w:val="4"/>
    </w:pPr>
    <w:rPr>
      <w:rFonts w:ascii="Arial" w:hAnsi="Arial"/>
      <w:b/>
      <w:sz w:val="18"/>
      <w:lang w:val="x-none"/>
    </w:rPr>
  </w:style>
  <w:style w:type="paragraph" w:styleId="Ttulo6">
    <w:name w:val="heading 6"/>
    <w:aliases w:val="Seção"/>
    <w:basedOn w:val="Normal"/>
    <w:next w:val="Normal"/>
    <w:link w:val="Ttulo6Char"/>
    <w:qFormat/>
    <w:pPr>
      <w:keepNext/>
      <w:tabs>
        <w:tab w:val="center" w:pos="-1701"/>
        <w:tab w:val="center" w:pos="-426"/>
        <w:tab w:val="right" w:pos="-142"/>
        <w:tab w:val="num" w:pos="1152"/>
      </w:tabs>
      <w:autoSpaceDE w:val="0"/>
      <w:ind w:right="49"/>
      <w:jc w:val="center"/>
      <w:outlineLvl w:val="5"/>
    </w:pPr>
    <w:rPr>
      <w:rFonts w:ascii="Arial" w:hAnsi="Arial"/>
      <w:lang w:val="x-none"/>
    </w:rPr>
  </w:style>
  <w:style w:type="paragraph" w:styleId="Ttulo7">
    <w:name w:val="heading 7"/>
    <w:basedOn w:val="Normal"/>
    <w:next w:val="Normal"/>
    <w:link w:val="Ttulo7Char"/>
    <w:qFormat/>
    <w:pPr>
      <w:keepNext/>
      <w:tabs>
        <w:tab w:val="num" w:pos="1296"/>
      </w:tabs>
      <w:ind w:left="1296" w:hanging="1296"/>
      <w:outlineLvl w:val="6"/>
    </w:pPr>
    <w:rPr>
      <w:rFonts w:ascii="Arial" w:hAnsi="Arial"/>
      <w:b/>
      <w:sz w:val="22"/>
      <w:lang w:val="x-none"/>
    </w:rPr>
  </w:style>
  <w:style w:type="paragraph" w:styleId="Ttulo8">
    <w:name w:val="heading 8"/>
    <w:basedOn w:val="Normal"/>
    <w:next w:val="Normal"/>
    <w:link w:val="Ttulo8Char"/>
    <w:qFormat/>
    <w:pPr>
      <w:keepNext/>
      <w:tabs>
        <w:tab w:val="num" w:pos="1440"/>
      </w:tabs>
      <w:ind w:left="1440" w:hanging="1440"/>
      <w:jc w:val="both"/>
      <w:outlineLvl w:val="7"/>
    </w:pPr>
    <w:rPr>
      <w:rFonts w:ascii="Arial" w:hAnsi="Arial"/>
      <w:b/>
      <w:sz w:val="22"/>
      <w:szCs w:val="22"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color w:val="FF0000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b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8z0">
    <w:name w:val="WW8Num18z0"/>
    <w:rPr>
      <w:b/>
    </w:rPr>
  </w:style>
  <w:style w:type="character" w:customStyle="1" w:styleId="WW8Num20z1">
    <w:name w:val="WW8Num20z1"/>
    <w:rPr>
      <w:b/>
    </w:rPr>
  </w:style>
  <w:style w:type="character" w:customStyle="1" w:styleId="WW8Num21z0">
    <w:name w:val="WW8Num21z0"/>
    <w:rPr>
      <w:rFonts w:ascii="Times New Roman" w:hAnsi="Times New Roman" w:cs="Times New Roman"/>
      <w:b/>
      <w:i w:val="0"/>
      <w:sz w:val="24"/>
    </w:rPr>
  </w:style>
  <w:style w:type="character" w:customStyle="1" w:styleId="Fontepargpadro2">
    <w:name w:val="Fonte parág. padrão2"/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2"/>
  </w:style>
  <w:style w:type="character" w:customStyle="1" w:styleId="WW-Caracteresdanotaderodap1">
    <w:name w:val="WW-Caracteres da nota de rodapé1"/>
    <w:rPr>
      <w:vertAlign w:val="superscript"/>
    </w:rPr>
  </w:style>
  <w:style w:type="character" w:customStyle="1" w:styleId="Caracteresdenotadefim">
    <w:name w:val="Caracteres de nota de fim"/>
    <w:rPr>
      <w:vertAlign w:val="superscript"/>
    </w:rPr>
  </w:style>
  <w:style w:type="character" w:styleId="Forte">
    <w:name w:val="Strong"/>
    <w:uiPriority w:val="22"/>
    <w:qFormat/>
    <w:rPr>
      <w:b/>
    </w:rPr>
  </w:style>
  <w:style w:type="character" w:styleId="MquinadeescreverHTML">
    <w:name w:val="HTML Typewriter"/>
    <w:rPr>
      <w:rFonts w:ascii="Courier New" w:eastAsia="Courier New" w:hAnsi="Courier New" w:cs="Courier New"/>
      <w:sz w:val="20"/>
      <w:szCs w:val="20"/>
    </w:rPr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Fontepargpadro">
    <w:name w:val="WW-Fonte parág. padrão"/>
  </w:style>
  <w:style w:type="character" w:customStyle="1" w:styleId="MquinadeescreverHTML2">
    <w:name w:val="Máquina de escrever HTML2"/>
    <w:rPr>
      <w:rFonts w:ascii="Courier New" w:eastAsia="Times New Roman" w:hAnsi="Courier New" w:cs="Courier New"/>
      <w:sz w:val="20"/>
      <w:szCs w:val="20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10z0">
    <w:name w:val="WW8Num10z0"/>
    <w:rPr>
      <w:rFonts w:ascii="Wingdings 2" w:hAnsi="Wingdings 2" w:cs="Wingdings 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1">
    <w:name w:val="WW8Num15z1"/>
    <w:rPr>
      <w:rFonts w:ascii="Wingdings 2" w:hAnsi="Wingdings 2" w:cs="Wingdings 2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1">
    <w:name w:val="WW8Num16z1"/>
    <w:rPr>
      <w:rFonts w:ascii="Wingdings" w:hAnsi="Wingdings" w:cs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0">
    <w:name w:val="WW8Num19z0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style161">
    <w:name w:val="style161"/>
    <w:rPr>
      <w:color w:val="FFFFFF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WW8Num26z0">
    <w:name w:val="WW8Num26z0"/>
    <w:rPr>
      <w:b/>
      <w:i w:val="0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WW8Num1z0">
    <w:name w:val="WW8Num1z0"/>
    <w:rPr>
      <w:b/>
      <w:i w:val="0"/>
    </w:rPr>
  </w:style>
  <w:style w:type="character" w:customStyle="1" w:styleId="WW8Num1z1">
    <w:name w:val="WW8Num1z1"/>
    <w:rPr>
      <w:b/>
    </w:rPr>
  </w:style>
  <w:style w:type="character" w:customStyle="1" w:styleId="WW8Num3z0">
    <w:name w:val="WW8Num3z0"/>
    <w:rPr>
      <w:rFonts w:ascii="Tahoma" w:hAnsi="Tahoma" w:cs="Tahoma"/>
      <w:b/>
      <w:sz w:val="24"/>
      <w:szCs w:val="24"/>
    </w:rPr>
  </w:style>
  <w:style w:type="character" w:customStyle="1" w:styleId="WW8Num8z0">
    <w:name w:val="WW8Num8z0"/>
    <w:rPr>
      <w:b/>
    </w:rPr>
  </w:style>
  <w:style w:type="character" w:customStyle="1" w:styleId="CharChar17">
    <w:name w:val="Char Char17"/>
    <w:rPr>
      <w:rFonts w:ascii="Arial" w:hAnsi="Arial" w:cs="Arial"/>
      <w:b/>
      <w:bCs/>
      <w:i/>
      <w:kern w:val="1"/>
      <w:sz w:val="32"/>
      <w:szCs w:val="32"/>
      <w:lang w:val="pt-BR" w:bidi="ar-SA"/>
    </w:rPr>
  </w:style>
  <w:style w:type="character" w:customStyle="1" w:styleId="CharChar16">
    <w:name w:val="Char Char16"/>
    <w:rPr>
      <w:rFonts w:ascii="Arial" w:hAnsi="Arial" w:cs="Arial"/>
      <w:b/>
      <w:bCs/>
      <w:iCs/>
      <w:sz w:val="28"/>
      <w:szCs w:val="28"/>
      <w:lang w:val="pt-BR" w:bidi="ar-SA"/>
    </w:rPr>
  </w:style>
  <w:style w:type="character" w:customStyle="1" w:styleId="CharChar15">
    <w:name w:val="Char Char15"/>
    <w:rPr>
      <w:rFonts w:ascii="Arial" w:hAnsi="Arial" w:cs="Arial"/>
      <w:b/>
      <w:bCs/>
      <w:i/>
      <w:sz w:val="26"/>
      <w:szCs w:val="26"/>
      <w:lang w:val="pt-BR" w:bidi="ar-SA"/>
    </w:rPr>
  </w:style>
  <w:style w:type="character" w:customStyle="1" w:styleId="CharChar14">
    <w:name w:val="Char Char14"/>
    <w:rPr>
      <w:rFonts w:ascii="Tahoma" w:hAnsi="Tahoma" w:cs="Tahoma"/>
      <w:b/>
      <w:sz w:val="24"/>
      <w:szCs w:val="24"/>
      <w:lang w:val="pt-BR" w:bidi="ar-SA"/>
    </w:rPr>
  </w:style>
  <w:style w:type="character" w:customStyle="1" w:styleId="CharChar13">
    <w:name w:val="Char Char13"/>
    <w:rPr>
      <w:b/>
      <w:bCs/>
      <w:i/>
      <w:iCs/>
      <w:sz w:val="26"/>
      <w:szCs w:val="26"/>
      <w:lang w:val="pt-BR" w:bidi="ar-SA"/>
    </w:rPr>
  </w:style>
  <w:style w:type="character" w:customStyle="1" w:styleId="CharChar12">
    <w:name w:val="Char Char12"/>
    <w:rPr>
      <w:bCs/>
      <w:i/>
      <w:sz w:val="22"/>
      <w:szCs w:val="22"/>
      <w:lang w:val="pt-BR" w:bidi="ar-SA"/>
    </w:rPr>
  </w:style>
  <w:style w:type="character" w:customStyle="1" w:styleId="CharChar11">
    <w:name w:val="Char Char11"/>
    <w:rPr>
      <w:b/>
      <w:iCs/>
      <w:sz w:val="24"/>
      <w:szCs w:val="24"/>
      <w:lang w:val="pt-BR" w:bidi="ar-SA"/>
    </w:rPr>
  </w:style>
  <w:style w:type="character" w:customStyle="1" w:styleId="CharChar10">
    <w:name w:val="Char Char10"/>
    <w:rPr>
      <w:rFonts w:ascii="Arial" w:hAnsi="Arial" w:cs="Arial"/>
      <w:b/>
      <w:i/>
      <w:sz w:val="22"/>
      <w:szCs w:val="22"/>
      <w:lang w:val="pt-BR" w:bidi="ar-SA"/>
    </w:rPr>
  </w:style>
  <w:style w:type="character" w:customStyle="1" w:styleId="CharChar9">
    <w:name w:val="Char Char9"/>
    <w:rPr>
      <w:b/>
      <w:i/>
      <w:sz w:val="32"/>
      <w:lang w:val="pt-BR" w:bidi="ar-SA"/>
    </w:rPr>
  </w:style>
  <w:style w:type="character" w:customStyle="1" w:styleId="CharChar8">
    <w:name w:val="Char Char8"/>
    <w:rPr>
      <w:b/>
      <w:i/>
      <w:sz w:val="32"/>
      <w:lang w:val="pt-BR" w:bidi="ar-SA"/>
    </w:rPr>
  </w:style>
  <w:style w:type="character" w:customStyle="1" w:styleId="CharChar4">
    <w:name w:val="Char Char4"/>
    <w:rPr>
      <w:b/>
      <w:i/>
      <w:sz w:val="32"/>
      <w:lang w:val="pt-BR" w:bidi="ar-SA"/>
    </w:rPr>
  </w:style>
  <w:style w:type="character" w:customStyle="1" w:styleId="CharChar7">
    <w:name w:val="Char Char7"/>
    <w:rPr>
      <w:sz w:val="22"/>
      <w:szCs w:val="24"/>
      <w:lang w:val="pt-BR" w:bidi="ar-SA"/>
    </w:rPr>
  </w:style>
  <w:style w:type="character" w:customStyle="1" w:styleId="CharChar6">
    <w:name w:val="Char Char6"/>
    <w:rPr>
      <w:sz w:val="22"/>
      <w:szCs w:val="24"/>
      <w:lang w:val="pt-BR" w:bidi="ar-SA"/>
    </w:rPr>
  </w:style>
  <w:style w:type="character" w:customStyle="1" w:styleId="CharChar5">
    <w:name w:val="Char Char5"/>
    <w:rPr>
      <w:rFonts w:ascii="Arial Unicode MS" w:eastAsia="Arial Unicode MS" w:hAnsi="Arial Unicode MS" w:cs="Arial Unicode MS"/>
      <w:color w:val="000066"/>
      <w:sz w:val="24"/>
      <w:szCs w:val="24"/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8Num31z0">
    <w:name w:val="WW8Num31z0"/>
    <w:rPr>
      <w:rFonts w:ascii="Times New Roman" w:hAnsi="Times New Roman" w:cs="Times New Roman"/>
      <w:b/>
      <w:i w:val="0"/>
      <w:sz w:val="24"/>
    </w:rPr>
  </w:style>
  <w:style w:type="character" w:customStyle="1" w:styleId="WW8Num39z0">
    <w:name w:val="WW8Num39z0"/>
    <w:rPr>
      <w:rFonts w:ascii="Times New Roman" w:hAnsi="Times New Roman" w:cs="Times New Roman"/>
      <w:b/>
      <w:i w:val="0"/>
      <w:sz w:val="24"/>
    </w:rPr>
  </w:style>
  <w:style w:type="character" w:customStyle="1" w:styleId="WW8Num62z0">
    <w:name w:val="WW8Num62z0"/>
    <w:rPr>
      <w:rFonts w:ascii="Times New Roman" w:hAnsi="Times New Roman" w:cs="Times New Roman"/>
      <w:b/>
      <w:i w:val="0"/>
      <w:sz w:val="24"/>
    </w:rPr>
  </w:style>
  <w:style w:type="character" w:customStyle="1" w:styleId="WW8Num68z0">
    <w:name w:val="WW8Num68z0"/>
    <w:rPr>
      <w:rFonts w:ascii="Times New Roman" w:hAnsi="Times New Roman" w:cs="Times New Roman"/>
      <w:b/>
      <w:i w:val="0"/>
      <w:sz w:val="24"/>
    </w:rPr>
  </w:style>
  <w:style w:type="character" w:customStyle="1" w:styleId="WW8Num72z0">
    <w:name w:val="WW8Num72z0"/>
    <w:rPr>
      <w:rFonts w:ascii="Times New Roman" w:hAnsi="Times New Roman" w:cs="Times New Roman"/>
      <w:b/>
      <w:i w:val="0"/>
      <w:sz w:val="24"/>
    </w:rPr>
  </w:style>
  <w:style w:type="character" w:customStyle="1" w:styleId="WW8Num77z0">
    <w:name w:val="WW8Num77z0"/>
    <w:rPr>
      <w:rFonts w:ascii="Times New Roman" w:hAnsi="Times New Roman" w:cs="Times New Roman"/>
      <w:b/>
      <w:i w:val="0"/>
      <w:sz w:val="24"/>
    </w:rPr>
  </w:style>
  <w:style w:type="character" w:customStyle="1" w:styleId="WW8Num85z0">
    <w:name w:val="WW8Num85z0"/>
    <w:rPr>
      <w:rFonts w:ascii="Symbol" w:hAnsi="Symbol" w:cs="Symbol"/>
    </w:rPr>
  </w:style>
  <w:style w:type="character" w:customStyle="1" w:styleId="WW8Num91z0">
    <w:name w:val="WW8Num91z0"/>
    <w:rPr>
      <w:rFonts w:ascii="Symbol" w:hAnsi="Symbol" w:cs="Symbol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2">
    <w:name w:val="WW8Num91z2"/>
    <w:rPr>
      <w:rFonts w:ascii="Wingdings" w:hAnsi="Wingdings" w:cs="Wingdings"/>
    </w:rPr>
  </w:style>
  <w:style w:type="character" w:customStyle="1" w:styleId="WW8Num94z0">
    <w:name w:val="WW8Num94z0"/>
    <w:rPr>
      <w:rFonts w:ascii="Times New Roman" w:hAnsi="Times New Roman" w:cs="Times New Roman"/>
      <w:b/>
      <w:i w:val="0"/>
      <w:sz w:val="24"/>
    </w:rPr>
  </w:style>
  <w:style w:type="character" w:customStyle="1" w:styleId="WW8Num99z0">
    <w:name w:val="WW8Num99z0"/>
    <w:rPr>
      <w:rFonts w:ascii="Symbol" w:hAnsi="Symbol" w:cs="Symbol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2">
    <w:name w:val="WW8Num99z2"/>
    <w:rPr>
      <w:rFonts w:ascii="Wingdings" w:hAnsi="Wingdings" w:cs="Wingdings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21z0">
    <w:name w:val="WW8Num121z0"/>
    <w:rPr>
      <w:rFonts w:ascii="Times New Roman" w:hAnsi="Times New Roman" w:cs="Times New Roman"/>
      <w:b/>
      <w:i w:val="0"/>
      <w:sz w:val="24"/>
    </w:rPr>
  </w:style>
  <w:style w:type="character" w:customStyle="1" w:styleId="WW8Num132z0">
    <w:name w:val="WW8Num132z0"/>
    <w:rPr>
      <w:rFonts w:ascii="Times New Roman" w:hAnsi="Times New Roman" w:cs="Times New Roman"/>
      <w:b/>
      <w:i w:val="0"/>
      <w:sz w:val="24"/>
    </w:rPr>
  </w:style>
  <w:style w:type="character" w:customStyle="1" w:styleId="WW8Num134z0">
    <w:name w:val="WW8Num134z0"/>
    <w:rPr>
      <w:rFonts w:ascii="Times New Roman" w:hAnsi="Times New Roman" w:cs="Times New Roman"/>
      <w:b/>
      <w:i w:val="0"/>
      <w:sz w:val="24"/>
    </w:rPr>
  </w:style>
  <w:style w:type="character" w:customStyle="1" w:styleId="WW8Num139z0">
    <w:name w:val="WW8Num139z0"/>
    <w:rPr>
      <w:rFonts w:ascii="Symbol" w:hAnsi="Symbol" w:cs="Symbol"/>
    </w:rPr>
  </w:style>
  <w:style w:type="character" w:customStyle="1" w:styleId="WW8Num142z0">
    <w:name w:val="WW8Num142z0"/>
    <w:rPr>
      <w:rFonts w:ascii="Times New Roman" w:hAnsi="Times New Roman" w:cs="Times New Roman"/>
      <w:b/>
      <w:i w:val="0"/>
      <w:sz w:val="24"/>
    </w:rPr>
  </w:style>
  <w:style w:type="character" w:customStyle="1" w:styleId="WW8Num147z0">
    <w:name w:val="WW8Num147z0"/>
    <w:rPr>
      <w:rFonts w:ascii="Times New Roman" w:hAnsi="Times New Roman" w:cs="Times New Roman"/>
      <w:b/>
      <w:i w:val="0"/>
      <w:sz w:val="24"/>
    </w:rPr>
  </w:style>
  <w:style w:type="character" w:customStyle="1" w:styleId="WW8Num154z0">
    <w:name w:val="WW8Num154z0"/>
    <w:rPr>
      <w:rFonts w:ascii="Symbol" w:hAnsi="Symbol" w:cs="Symbol"/>
    </w:rPr>
  </w:style>
  <w:style w:type="character" w:customStyle="1" w:styleId="WW8NumSt29z0">
    <w:name w:val="WW8NumSt29z0"/>
    <w:rPr>
      <w:rFonts w:ascii="Symbol" w:hAnsi="Symbol" w:cs="Symbol"/>
      <w:b/>
      <w:i w:val="0"/>
      <w:sz w:val="24"/>
      <w:u w:val="none"/>
    </w:rPr>
  </w:style>
  <w:style w:type="character" w:customStyle="1" w:styleId="SmbolosdeNumerao">
    <w:name w:val="Símbolos de Numeração"/>
  </w:style>
  <w:style w:type="character" w:customStyle="1" w:styleId="WW-SmbolosdeNumerao">
    <w:name w:val="WW-Símbolos de Numeração"/>
  </w:style>
  <w:style w:type="character" w:customStyle="1" w:styleId="WW-SmbolosdeNumerao1">
    <w:name w:val="WW-Símbolos de Numeração1"/>
  </w:style>
  <w:style w:type="character" w:customStyle="1" w:styleId="WW-SmbolosdeNumerao11">
    <w:name w:val="WW-Símbolos de Numeração11"/>
  </w:style>
  <w:style w:type="character" w:customStyle="1" w:styleId="WW-SmbolosdeNumerao111">
    <w:name w:val="WW-Símbolos de Numeração111"/>
  </w:style>
  <w:style w:type="character" w:customStyle="1" w:styleId="WW-SmbolosdeNumerao1111">
    <w:name w:val="WW-Símbolos de Numeração1111"/>
  </w:style>
  <w:style w:type="character" w:customStyle="1" w:styleId="WW-SmbolosdeNumerao11111">
    <w:name w:val="WW-Símbolos de Numeração11111"/>
  </w:style>
  <w:style w:type="character" w:customStyle="1" w:styleId="WW-Corpodetexto2Char">
    <w:name w:val="WW-Corpo de texto 2 Char"/>
    <w:rPr>
      <w:rFonts w:ascii="Verdana" w:hAnsi="Verdana" w:cs="Verdana"/>
      <w:lang w:val="pt-BR" w:bidi="ar-SA"/>
    </w:rPr>
  </w:style>
  <w:style w:type="character" w:customStyle="1" w:styleId="CodigoCharCharCharChar">
    <w:name w:val="Codigo Char Char Char Char"/>
    <w:rPr>
      <w:rFonts w:ascii="Tahoma" w:hAnsi="Tahoma" w:cs="Tahoma"/>
      <w:bCs/>
      <w:sz w:val="24"/>
      <w:lang w:val="pt-BR" w:bidi="ar-SA"/>
    </w:rPr>
  </w:style>
  <w:style w:type="character" w:customStyle="1" w:styleId="CharChar">
    <w:name w:val="Char Char"/>
    <w:rPr>
      <w:rFonts w:ascii="Tahoma" w:hAnsi="Tahoma" w:cs="Tahoma"/>
      <w:bCs/>
      <w:color w:val="0000FF"/>
      <w:sz w:val="24"/>
      <w:lang w:val="pt-BR" w:bidi="ar-SA"/>
    </w:rPr>
  </w:style>
  <w:style w:type="character" w:customStyle="1" w:styleId="CharChar3">
    <w:name w:val="Char Char3"/>
    <w:rPr>
      <w:rFonts w:ascii="Arial" w:hAnsi="Arial" w:cs="Arial"/>
      <w:lang w:val="pt-BR" w:bidi="ar-SA"/>
    </w:rPr>
  </w:style>
  <w:style w:type="character" w:customStyle="1" w:styleId="CharChar2">
    <w:name w:val="Char Char2"/>
    <w:rPr>
      <w:rFonts w:ascii="Tahoma" w:hAnsi="Tahoma" w:cs="Tahoma"/>
      <w:lang w:val="pt-BR" w:bidi="ar-SA"/>
    </w:rPr>
  </w:style>
  <w:style w:type="character" w:customStyle="1" w:styleId="CharChar1">
    <w:name w:val="Char Char1"/>
    <w:rPr>
      <w:rFonts w:ascii="Tahoma" w:hAnsi="Tahoma" w:cs="Tahoma"/>
      <w:sz w:val="16"/>
      <w:szCs w:val="16"/>
      <w:lang w:val="pt-BR" w:bidi="ar-SA"/>
    </w:rPr>
  </w:style>
  <w:style w:type="character" w:customStyle="1" w:styleId="RecuodecorpodetextoChar">
    <w:name w:val="Recuo de corpo de texto Char"/>
    <w:rPr>
      <w:rFonts w:ascii="Arial" w:hAnsi="Arial" w:cs="Arial"/>
      <w:color w:val="000000"/>
      <w:sz w:val="22"/>
      <w:szCs w:val="22"/>
      <w:lang w:val="pt-BR" w:bidi="ar-SA"/>
    </w:rPr>
  </w:style>
  <w:style w:type="character" w:customStyle="1" w:styleId="TtuloChar">
    <w:name w:val="Título Char"/>
    <w:link w:val="Ttulo"/>
    <w:rPr>
      <w:b/>
    </w:rPr>
  </w:style>
  <w:style w:type="character" w:customStyle="1" w:styleId="apple-converted-space">
    <w:name w:val="apple-converted-space"/>
  </w:style>
  <w:style w:type="character" w:customStyle="1" w:styleId="CabealhoChar">
    <w:name w:val="Cabeçalho Char"/>
    <w:aliases w:val="cab Char"/>
    <w:uiPriority w:val="99"/>
  </w:style>
  <w:style w:type="character" w:customStyle="1" w:styleId="CorpodetextoChar">
    <w:name w:val="Corpo de texto Char"/>
  </w:style>
  <w:style w:type="character" w:customStyle="1" w:styleId="Corpodetexto2Char">
    <w:name w:val="Corpo de texto 2 Char"/>
    <w:link w:val="Corpodetexto2"/>
    <w:rPr>
      <w:rFonts w:ascii="Arial" w:hAnsi="Arial" w:cs="Arial"/>
      <w:color w:val="000000"/>
      <w:sz w:val="22"/>
    </w:rPr>
  </w:style>
  <w:style w:type="character" w:customStyle="1" w:styleId="TextosemFormataoChar">
    <w:name w:val="Texto sem Formatação Char"/>
    <w:link w:val="TextosemFormatao"/>
    <w:uiPriority w:val="99"/>
    <w:rPr>
      <w:rFonts w:ascii="Arial Unicode MS" w:eastAsia="Arial Unicode MS" w:hAnsi="Arial Unicode MS" w:cs="Arial Unicode MS"/>
      <w:color w:val="000066"/>
      <w:sz w:val="24"/>
      <w:szCs w:val="24"/>
    </w:rPr>
  </w:style>
  <w:style w:type="character" w:customStyle="1" w:styleId="Ttulo1Char">
    <w:name w:val="Título 1 Char"/>
    <w:uiPriority w:val="9"/>
    <w:rPr>
      <w:b/>
      <w:sz w:val="28"/>
    </w:rPr>
  </w:style>
  <w:style w:type="character" w:customStyle="1" w:styleId="il">
    <w:name w:val="il"/>
    <w:basedOn w:val="Fontepargpadro2"/>
  </w:style>
  <w:style w:type="character" w:customStyle="1" w:styleId="apple-style-span">
    <w:name w:val="apple-style-span"/>
    <w:basedOn w:val="Fontepargpadro2"/>
  </w:style>
  <w:style w:type="paragraph" w:customStyle="1" w:styleId="Ttulo20">
    <w:name w:val="Título2"/>
    <w:basedOn w:val="Normal"/>
    <w:next w:val="Corpodetexto"/>
    <w:uiPriority w:val="99"/>
    <w:pPr>
      <w:spacing w:line="280" w:lineRule="exact"/>
      <w:jc w:val="center"/>
    </w:pPr>
    <w:rPr>
      <w:b/>
    </w:rPr>
  </w:style>
  <w:style w:type="paragraph" w:styleId="Corpodetexto">
    <w:name w:val="Body Text"/>
    <w:basedOn w:val="Normal"/>
    <w:link w:val="CorpodetextoChar1"/>
    <w:qFormat/>
    <w:pPr>
      <w:jc w:val="both"/>
    </w:pPr>
    <w:rPr>
      <w:lang w:val="x-none"/>
    </w:rPr>
  </w:style>
  <w:style w:type="paragraph" w:styleId="Lista">
    <w:name w:val="List"/>
    <w:basedOn w:val="Corpodetexto"/>
    <w:uiPriority w:val="99"/>
    <w:pPr>
      <w:spacing w:line="360" w:lineRule="auto"/>
    </w:pPr>
    <w:rPr>
      <w:rFonts w:cs="Tahoma"/>
      <w:sz w:val="24"/>
    </w:rPr>
  </w:style>
  <w:style w:type="paragraph" w:styleId="Legenda">
    <w:name w:val="caption"/>
    <w:basedOn w:val="Normal"/>
    <w:next w:val="Normal"/>
    <w:qFormat/>
    <w:pPr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ndice">
    <w:name w:val="Índice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Corpodetexto23">
    <w:name w:val="Corpo de texto 23"/>
    <w:basedOn w:val="Normal"/>
    <w:uiPriority w:val="99"/>
    <w:pPr>
      <w:tabs>
        <w:tab w:val="left" w:pos="142"/>
      </w:tabs>
      <w:ind w:right="49"/>
      <w:jc w:val="both"/>
    </w:pPr>
    <w:rPr>
      <w:rFonts w:ascii="Arial" w:hAnsi="Arial" w:cs="Arial"/>
      <w:color w:val="000000"/>
      <w:sz w:val="22"/>
      <w:lang w:val="x-none"/>
    </w:rPr>
  </w:style>
  <w:style w:type="paragraph" w:customStyle="1" w:styleId="Corpodetexto32">
    <w:name w:val="Corpo de texto 32"/>
    <w:basedOn w:val="Normal"/>
    <w:uiPriority w:val="99"/>
    <w:pPr>
      <w:ind w:right="-142"/>
      <w:jc w:val="both"/>
    </w:pPr>
    <w:rPr>
      <w:sz w:val="22"/>
    </w:rPr>
  </w:style>
  <w:style w:type="paragraph" w:styleId="Recuodecorpodetexto">
    <w:name w:val="Body Text Indent"/>
    <w:basedOn w:val="Normal"/>
    <w:link w:val="RecuodecorpodetextoChar1"/>
    <w:uiPriority w:val="99"/>
    <w:pPr>
      <w:tabs>
        <w:tab w:val="left" w:pos="142"/>
      </w:tabs>
      <w:ind w:right="49"/>
      <w:jc w:val="both"/>
    </w:pPr>
    <w:rPr>
      <w:rFonts w:ascii="Arial" w:hAnsi="Arial"/>
      <w:color w:val="000000"/>
      <w:sz w:val="22"/>
      <w:szCs w:val="22"/>
      <w:lang w:val="x-none"/>
    </w:rPr>
  </w:style>
  <w:style w:type="paragraph" w:styleId="Cabealho">
    <w:name w:val="header"/>
    <w:aliases w:val="cab"/>
    <w:basedOn w:val="Normal"/>
    <w:link w:val="CabealhoChar1"/>
    <w:pPr>
      <w:tabs>
        <w:tab w:val="center" w:pos="4419"/>
        <w:tab w:val="right" w:pos="8838"/>
      </w:tabs>
    </w:pPr>
    <w:rPr>
      <w:lang w:val="x-none"/>
    </w:r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</w:pPr>
    <w:rPr>
      <w:lang w:val="x-none"/>
    </w:rPr>
  </w:style>
  <w:style w:type="paragraph" w:customStyle="1" w:styleId="Textoembloco1">
    <w:name w:val="Texto em bloco1"/>
    <w:basedOn w:val="Normal"/>
    <w:uiPriority w:val="99"/>
    <w:pPr>
      <w:ind w:left="-720" w:right="3544"/>
      <w:jc w:val="both"/>
    </w:pPr>
    <w:rPr>
      <w:rFonts w:ascii="Arial" w:hAnsi="Arial" w:cs="Arial"/>
      <w:sz w:val="22"/>
      <w:szCs w:val="22"/>
    </w:rPr>
  </w:style>
  <w:style w:type="paragraph" w:styleId="Subttulo">
    <w:name w:val="Subtitle"/>
    <w:basedOn w:val="Normal"/>
    <w:next w:val="Corpodetexto"/>
    <w:link w:val="SubttuloChar"/>
    <w:uiPriority w:val="11"/>
    <w:qFormat/>
    <w:pPr>
      <w:jc w:val="center"/>
    </w:pPr>
    <w:rPr>
      <w:b/>
      <w:lang w:val="x-none"/>
    </w:rPr>
  </w:style>
  <w:style w:type="paragraph" w:styleId="Textodenotadefim">
    <w:name w:val="endnote text"/>
    <w:basedOn w:val="Normal"/>
    <w:link w:val="TextodenotadefimChar"/>
    <w:uiPriority w:val="99"/>
    <w:rPr>
      <w:lang w:val="x-none"/>
    </w:rPr>
  </w:style>
  <w:style w:type="paragraph" w:customStyle="1" w:styleId="Blockquote">
    <w:name w:val="Blockquote"/>
    <w:basedOn w:val="Normal"/>
    <w:uiPriority w:val="99"/>
    <w:pPr>
      <w:spacing w:before="100" w:after="100"/>
      <w:ind w:left="360" w:right="360"/>
    </w:pPr>
    <w:rPr>
      <w:sz w:val="24"/>
      <w:szCs w:val="24"/>
    </w:rPr>
  </w:style>
  <w:style w:type="paragraph" w:customStyle="1" w:styleId="Corpodetexto31">
    <w:name w:val="Corpo de texto 31"/>
    <w:basedOn w:val="Normal"/>
    <w:uiPriority w:val="99"/>
    <w:pPr>
      <w:jc w:val="both"/>
    </w:pPr>
    <w:rPr>
      <w:rFonts w:ascii="Arial" w:hAnsi="Arial" w:cs="Arial"/>
    </w:rPr>
  </w:style>
  <w:style w:type="paragraph" w:customStyle="1" w:styleId="Contedodetabela">
    <w:name w:val="Conteúdo de tabela"/>
    <w:basedOn w:val="Corpodetexto"/>
    <w:uiPriority w:val="99"/>
    <w:pPr>
      <w:jc w:val="left"/>
    </w:pPr>
    <w:rPr>
      <w:sz w:val="16"/>
    </w:rPr>
  </w:style>
  <w:style w:type="paragraph" w:customStyle="1" w:styleId="Recuodecorpodetexto22">
    <w:name w:val="Recuo de corpo de texto 22"/>
    <w:basedOn w:val="Normal"/>
    <w:uiPriority w:val="99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uiPriority w:val="99"/>
    <w:pPr>
      <w:spacing w:after="120"/>
      <w:ind w:left="283"/>
    </w:pPr>
    <w:rPr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pPr>
      <w:pBdr>
        <w:bottom w:val="single" w:sz="6" w:space="1" w:color="000000"/>
      </w:pBdr>
      <w:jc w:val="center"/>
    </w:pPr>
    <w:rPr>
      <w:rFonts w:ascii="Arial" w:hAnsi="Arial"/>
      <w:vanish/>
      <w:sz w:val="16"/>
      <w:lang w:val="x-none"/>
    </w:rPr>
  </w:style>
  <w:style w:type="paragraph" w:customStyle="1" w:styleId="Captulo">
    <w:name w:val="Capítulo"/>
    <w:basedOn w:val="Normal"/>
    <w:next w:val="Corpodetexto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TtuloPrincipal">
    <w:name w:val="Título Principal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">
    <w:name w:val="WW-Legenda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">
    <w:name w:val="WW-Título Principal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">
    <w:name w:val="WW-Legenda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">
    <w:name w:val="WW-Índice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">
    <w:name w:val="WW-Título Principal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">
    <w:name w:val="WW-Legenda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">
    <w:name w:val="WW-Índice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">
    <w:name w:val="WW-Título Principal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">
    <w:name w:val="WW-Legenda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">
    <w:name w:val="WW-Índice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">
    <w:name w:val="WW-Título Principal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">
    <w:name w:val="WW-Legenda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">
    <w:name w:val="WW-Índice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">
    <w:name w:val="WW-Título Principal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">
    <w:name w:val="WW-Legenda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">
    <w:name w:val="WW-Índice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">
    <w:name w:val="WW-Título Principal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">
    <w:name w:val="WW-Legenda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">
    <w:name w:val="WW-Índice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">
    <w:name w:val="WW-Título Principal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">
    <w:name w:val="WW-Legenda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">
    <w:name w:val="WW-Índice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">
    <w:name w:val="WW-Título Principal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">
    <w:name w:val="WW-Legenda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">
    <w:name w:val="WW-Índice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">
    <w:name w:val="WW-Título Principal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">
    <w:name w:val="WW-Legenda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">
    <w:name w:val="WW-Índice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">
    <w:name w:val="WW-Título Principal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">
    <w:name w:val="WW-Legenda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">
    <w:name w:val="WW-Índice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">
    <w:name w:val="WW-Título Principal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">
    <w:name w:val="WW-Legenda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">
    <w:name w:val="WW-Índice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">
    <w:name w:val="WW-Título Principal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">
    <w:name w:val="WW-Legenda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">
    <w:name w:val="WW-Índice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1">
    <w:name w:val="WW-Título Principal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">
    <w:name w:val="WW-Legenda1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">
    <w:name w:val="WW-Índice1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11">
    <w:name w:val="WW-Título Principal1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">
    <w:name w:val="WW-Legenda11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">
    <w:name w:val="WW-Índice11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111">
    <w:name w:val="WW-Título Principal11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">
    <w:name w:val="WW-Legenda111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">
    <w:name w:val="WW-Índice111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1111">
    <w:name w:val="WW-Título Principal111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">
    <w:name w:val="WW-Legenda1111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">
    <w:name w:val="WW-Índice1111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11111">
    <w:name w:val="WW-Título Principal1111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">
    <w:name w:val="WW-Legenda11111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">
    <w:name w:val="WW-Índice11111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111111">
    <w:name w:val="WW-Título Principal11111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">
    <w:name w:val="WW-Legenda111111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">
    <w:name w:val="WW-Índice111111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1111111">
    <w:name w:val="WW-Título Principal111111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">
    <w:name w:val="WW-Legenda1111111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">
    <w:name w:val="WW-Índice1111111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11111111">
    <w:name w:val="WW-Título Principal1111111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">
    <w:name w:val="WW-Legenda11111111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">
    <w:name w:val="WW-Índice11111111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111111111">
    <w:name w:val="WW-Título Principal11111111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">
    <w:name w:val="WW-Legenda111111111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">
    <w:name w:val="WW-Índice111111111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1111111111">
    <w:name w:val="WW-Título Principal111111111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">
    <w:name w:val="WW-Legenda1111111111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">
    <w:name w:val="WW-Índice1111111111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11111111111">
    <w:name w:val="WW-Título Principal1111111111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">
    <w:name w:val="WW-Legenda11111111111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">
    <w:name w:val="WW-Índice11111111111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111111111111">
    <w:name w:val="WW-Título Principal11111111111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">
    <w:name w:val="WW-Legenda111111111111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">
    <w:name w:val="WW-Índice111111111111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1111111111111">
    <w:name w:val="WW-Título Principal111111111111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">
    <w:name w:val="WW-Legenda1111111111111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">
    <w:name w:val="WW-Índice1111111111111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11111111111111">
    <w:name w:val="WW-Título Principal1111111111111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">
    <w:name w:val="WW-Legenda11111111111111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">
    <w:name w:val="WW-Índice11111111111111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111111111111111">
    <w:name w:val="WW-Título Principal11111111111111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1">
    <w:name w:val="WW-Legenda111111111111111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">
    <w:name w:val="WW-Índice111111111111111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1111111111111111">
    <w:name w:val="WW-Título Principal111111111111111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11">
    <w:name w:val="WW-Legenda1111111111111111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">
    <w:name w:val="WW-Índice1111111111111111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11111111111111111">
    <w:name w:val="WW-Título Principal1111111111111111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111">
    <w:name w:val="WW-Legenda11111111111111111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">
    <w:name w:val="WW-Índice11111111111111111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111111111111111111">
    <w:name w:val="WW-Título Principal11111111111111111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1111">
    <w:name w:val="WW-Legenda111111111111111111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">
    <w:name w:val="WW-Índice111111111111111111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">
    <w:name w:val="WW-Título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TtuloPrincipal111111111111111111111111111111">
    <w:name w:val="WW-Título Principal111111111111111111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Legenda1111111111111111111111111111111">
    <w:name w:val="WW-Legenda1111111111111111111111111111111"/>
    <w:basedOn w:val="Normal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WW-ndice1111111111111111111111111111111">
    <w:name w:val="WW-Índice1111111111111111111111111111111"/>
    <w:basedOn w:val="Normal"/>
    <w:uiPriority w:val="99"/>
    <w:pPr>
      <w:suppressLineNumbers/>
    </w:pPr>
    <w:rPr>
      <w:rFonts w:cs="Tahoma"/>
      <w:sz w:val="24"/>
      <w:szCs w:val="24"/>
    </w:rPr>
  </w:style>
  <w:style w:type="paragraph" w:customStyle="1" w:styleId="WW-TtuloPrincipal1111111111111111111111111111111">
    <w:name w:val="WW-Título Principal111111111111111111111111111111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BaBa">
    <w:name w:val="Ba   Ba"/>
    <w:basedOn w:val="Normal"/>
    <w:uiPriority w:val="99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tabs>
        <w:tab w:val="left" w:pos="142"/>
      </w:tabs>
      <w:jc w:val="both"/>
    </w:pPr>
    <w:rPr>
      <w:rFonts w:ascii="Arial" w:hAnsi="Arial" w:cs="Arial"/>
      <w:sz w:val="22"/>
    </w:rPr>
  </w:style>
  <w:style w:type="paragraph" w:customStyle="1" w:styleId="ContedodaTabela">
    <w:name w:val="Conteúdo da Tabela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">
    <w:name w:val="WW-Conteúdo da Tabela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">
    <w:name w:val="WW-Conteúdo da Tabela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">
    <w:name w:val="WW-Conteúdo da Tabela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">
    <w:name w:val="WW-Conteúdo da Tabela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">
    <w:name w:val="WW-Conteúdo da Tabela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">
    <w:name w:val="WW-Conteúdo da Tabela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">
    <w:name w:val="WW-Conteúdo da Tabela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">
    <w:name w:val="WW-Conteúdo da Tabela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">
    <w:name w:val="WW-Conteúdo da Tabela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">
    <w:name w:val="WW-Conteúdo da Tabela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">
    <w:name w:val="WW-Conteúdo da Tabela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">
    <w:name w:val="WW-Conteúdo da Tabela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">
    <w:name w:val="WW-Conteúdo da Tabela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1">
    <w:name w:val="WW-Conteúdo da Tabela1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11">
    <w:name w:val="WW-Conteúdo da Tabela11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111">
    <w:name w:val="WW-Conteúdo da Tabela111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1111">
    <w:name w:val="WW-Conteúdo da Tabela1111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11111">
    <w:name w:val="WW-Conteúdo da Tabela11111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111111">
    <w:name w:val="WW-Conteúdo da Tabela111111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1111111">
    <w:name w:val="WW-Conteúdo da Tabela1111111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11111111">
    <w:name w:val="WW-Conteúdo da Tabela11111111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111111111">
    <w:name w:val="WW-Conteúdo da Tabela111111111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1111111111">
    <w:name w:val="WW-Conteúdo da Tabela1111111111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11111111111">
    <w:name w:val="WW-Conteúdo da Tabela11111111111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111111111111">
    <w:name w:val="WW-Conteúdo da Tabela111111111111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1111111111111">
    <w:name w:val="WW-Conteúdo da Tabela1111111111111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11111111111111">
    <w:name w:val="WW-Conteúdo da Tabela11111111111111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111111111111111">
    <w:name w:val="WW-Conteúdo da Tabela111111111111111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1111111111111111">
    <w:name w:val="WW-Conteúdo da Tabela1111111111111111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11111111111111111">
    <w:name w:val="WW-Conteúdo da Tabela11111111111111111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111111111111111111">
    <w:name w:val="WW-Conteúdo da Tabela111111111111111111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WW-ContedodaTabela1111111111111111111111111111111">
    <w:name w:val="WW-Conteúdo da Tabela1111111111111111111111111111111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TtulodaTabela">
    <w:name w:val="Título da Tabela"/>
    <w:basedOn w:val="ContedodaTabela"/>
    <w:uiPriority w:val="99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uiPriority w:val="99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uiPriority w:val="99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uiPriority w:val="99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uiPriority w:val="99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uiPriority w:val="99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uiPriority w:val="99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uiPriority w:val="99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uiPriority w:val="99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uiPriority w:val="99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uiPriority w:val="99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uiPriority w:val="99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111">
    <w:name w:val="WW-Título da Tabela111111111111111"/>
    <w:basedOn w:val="WW-ContedodaTabela1111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1111">
    <w:name w:val="WW-Título da Tabela1111111111111111"/>
    <w:basedOn w:val="WW-ContedodaTabela11111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11111">
    <w:name w:val="WW-Título da Tabela11111111111111111"/>
    <w:basedOn w:val="WW-ContedodaTabela111111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111111">
    <w:name w:val="WW-Título da Tabela111111111111111111"/>
    <w:basedOn w:val="WW-ContedodaTabela1111111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1111111">
    <w:name w:val="WW-Título da Tabela1111111111111111111"/>
    <w:basedOn w:val="WW-ContedodaTabela11111111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11111111">
    <w:name w:val="WW-Título da Tabela11111111111111111111"/>
    <w:basedOn w:val="WW-ContedodaTabela111111111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111111111">
    <w:name w:val="WW-Título da Tabela111111111111111111111"/>
    <w:basedOn w:val="WW-ContedodaTabela1111111111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1111111111">
    <w:name w:val="WW-Título da Tabela1111111111111111111111"/>
    <w:basedOn w:val="WW-ContedodaTabela11111111111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11111111111">
    <w:name w:val="WW-Título da Tabela11111111111111111111111"/>
    <w:basedOn w:val="WW-ContedodaTabela111111111111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111111111111">
    <w:name w:val="WW-Título da Tabela111111111111111111111111"/>
    <w:basedOn w:val="WW-ContedodaTabela1111111111111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1111111111111">
    <w:name w:val="WW-Título da Tabela1111111111111111111111111"/>
    <w:basedOn w:val="WW-ContedodaTabela11111111111111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11111111111111">
    <w:name w:val="WW-Título da Tabela11111111111111111111111111"/>
    <w:basedOn w:val="WW-ContedodaTabela111111111111111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111111111111111">
    <w:name w:val="WW-Título da Tabela111111111111111111111111111"/>
    <w:basedOn w:val="WW-ContedodaTabela1111111111111111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1111111111111111">
    <w:name w:val="WW-Título da Tabela1111111111111111111111111111"/>
    <w:basedOn w:val="WW-ContedodaTabela11111111111111111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11111111111111111">
    <w:name w:val="WW-Título da Tabela11111111111111111111111111111"/>
    <w:basedOn w:val="WW-ContedodaTabela111111111111111111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111111111111111111">
    <w:name w:val="WW-Título da Tabela111111111111111111111111111111"/>
    <w:basedOn w:val="WW-ContedodaTabela111111111111111111111111111111"/>
    <w:uiPriority w:val="99"/>
    <w:pPr>
      <w:jc w:val="center"/>
    </w:pPr>
    <w:rPr>
      <w:b/>
      <w:bCs/>
      <w:i/>
      <w:iCs/>
    </w:rPr>
  </w:style>
  <w:style w:type="paragraph" w:customStyle="1" w:styleId="WW-TtulodaTabela1111111111111111111111111111111">
    <w:name w:val="WW-Título da Tabela1111111111111111111111111111111"/>
    <w:basedOn w:val="WW-ContedodaTabela1111111111111111111111111111111"/>
    <w:uiPriority w:val="9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">
    <w:name w:val="WW-Conteúdo do quadro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">
    <w:name w:val="WW-Conteúdo do quadro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">
    <w:name w:val="WW-Conteúdo do quadro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">
    <w:name w:val="WW-Conteúdo do quadro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">
    <w:name w:val="WW-Conteúdo do quadro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">
    <w:name w:val="WW-Conteúdo do quadro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">
    <w:name w:val="WW-Conteúdo do quadro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">
    <w:name w:val="WW-Conteúdo do quadro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">
    <w:name w:val="WW-Conteúdo do quadro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">
    <w:name w:val="WW-Conteúdo do quadro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">
    <w:name w:val="WW-Conteúdo do quadro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">
    <w:name w:val="WW-Conteúdo do quadro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">
    <w:name w:val="WW-Conteúdo do quadro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1">
    <w:name w:val="WW-Conteúdo do quadro1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11">
    <w:name w:val="WW-Conteúdo do quadro11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111">
    <w:name w:val="WW-Conteúdo do quadro111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1111">
    <w:name w:val="WW-Conteúdo do quadro1111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11111">
    <w:name w:val="WW-Conteúdo do quadro11111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111111">
    <w:name w:val="WW-Conteúdo do quadro111111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1111111">
    <w:name w:val="WW-Conteúdo do quadro1111111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11111111">
    <w:name w:val="WW-Conteúdo do quadro11111111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111111111">
    <w:name w:val="WW-Conteúdo do quadro111111111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1111111111">
    <w:name w:val="WW-Conteúdo do quadro1111111111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11111111111">
    <w:name w:val="WW-Conteúdo do quadro11111111111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111111111111">
    <w:name w:val="WW-Conteúdo do quadro111111111111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1111111111111">
    <w:name w:val="WW-Conteúdo do quadro1111111111111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11111111111111">
    <w:name w:val="WW-Conteúdo do quadro11111111111111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111111111111111">
    <w:name w:val="WW-Conteúdo do quadro111111111111111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1111111111111111">
    <w:name w:val="WW-Conteúdo do quadro1111111111111111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11111111111111111">
    <w:name w:val="WW-Conteúdo do quadro11111111111111111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111111111111111111">
    <w:name w:val="WW-Conteúdo do quadro111111111111111111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WW-Contedodoquadro1111111111111111111111111111111">
    <w:name w:val="WW-Conteúdo do quadro1111111111111111111111111111111"/>
    <w:basedOn w:val="Corpodetexto"/>
    <w:uiPriority w:val="99"/>
    <w:pPr>
      <w:spacing w:line="360" w:lineRule="auto"/>
    </w:pPr>
    <w:rPr>
      <w:sz w:val="24"/>
    </w:rPr>
  </w:style>
  <w:style w:type="paragraph" w:customStyle="1" w:styleId="Contedodatabela0">
    <w:name w:val="Conteúdo da tabela"/>
    <w:basedOn w:val="Corpodetexto"/>
    <w:uiPriority w:val="99"/>
    <w:pPr>
      <w:suppressLineNumbers/>
      <w:spacing w:line="360" w:lineRule="auto"/>
    </w:pPr>
    <w:rPr>
      <w:sz w:val="24"/>
    </w:rPr>
  </w:style>
  <w:style w:type="paragraph" w:customStyle="1" w:styleId="Ttulodatabela0">
    <w:name w:val="Título da tabela"/>
    <w:basedOn w:val="Contedodatabela0"/>
    <w:uiPriority w:val="99"/>
    <w:pPr>
      <w:jc w:val="center"/>
    </w:pPr>
    <w:rPr>
      <w:b/>
      <w:bCs/>
      <w:i/>
      <w:iCs/>
    </w:rPr>
  </w:style>
  <w:style w:type="paragraph" w:customStyle="1" w:styleId="Contedodamoldura">
    <w:name w:val="Conteúdo da moldura"/>
    <w:basedOn w:val="Corpodetexto"/>
    <w:uiPriority w:val="99"/>
    <w:pPr>
      <w:spacing w:line="360" w:lineRule="auto"/>
    </w:pPr>
    <w:rPr>
      <w:sz w:val="24"/>
    </w:rPr>
  </w:style>
  <w:style w:type="paragraph" w:customStyle="1" w:styleId="Corpodetexto21">
    <w:name w:val="Corpo de texto 21"/>
    <w:basedOn w:val="Normal"/>
    <w:pPr>
      <w:ind w:right="256"/>
    </w:pPr>
    <w:rPr>
      <w:rFonts w:ascii="Arial" w:hAnsi="Arial" w:cs="Arial"/>
      <w:sz w:val="16"/>
      <w:szCs w:val="18"/>
    </w:rPr>
  </w:style>
  <w:style w:type="paragraph" w:customStyle="1" w:styleId="MapadoDocumento1">
    <w:name w:val="Mapa do Documento1"/>
    <w:basedOn w:val="Normal"/>
    <w:uiPriority w:val="99"/>
    <w:pPr>
      <w:shd w:val="clear" w:color="auto" w:fill="000080"/>
    </w:pPr>
    <w:rPr>
      <w:rFonts w:ascii="Tahoma" w:hAnsi="Tahoma" w:cs="Tahoma"/>
      <w:sz w:val="24"/>
    </w:rPr>
  </w:style>
  <w:style w:type="paragraph" w:styleId="NormalWeb">
    <w:name w:val="Normal (Web)"/>
    <w:basedOn w:val="Normal"/>
    <w:uiPriority w:val="99"/>
    <w:pPr>
      <w:spacing w:before="280" w:after="280"/>
    </w:pPr>
    <w:rPr>
      <w:sz w:val="24"/>
      <w:szCs w:val="24"/>
    </w:rPr>
  </w:style>
  <w:style w:type="paragraph" w:customStyle="1" w:styleId="WW-NormalWeb">
    <w:name w:val="WW-Normal (Web)"/>
    <w:basedOn w:val="Normal"/>
    <w:uiPriority w:val="99"/>
    <w:pPr>
      <w:spacing w:before="280" w:after="280"/>
    </w:pPr>
    <w:rPr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/>
    </w:rPr>
  </w:style>
  <w:style w:type="paragraph" w:styleId="Parteinferiordoformulrio">
    <w:name w:val="HTML Bottom of Form"/>
    <w:basedOn w:val="Normal"/>
    <w:next w:val="Normal"/>
    <w:link w:val="ParteinferiordoformulrioChar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  <w:lang w:val="x-none"/>
    </w:rPr>
  </w:style>
  <w:style w:type="paragraph" w:customStyle="1" w:styleId="TextosemFormatao2">
    <w:name w:val="Texto sem Formatação2"/>
    <w:basedOn w:val="Normal"/>
    <w:uiPriority w:val="99"/>
    <w:pPr>
      <w:spacing w:before="280" w:after="280"/>
    </w:pPr>
    <w:rPr>
      <w:rFonts w:ascii="Arial Unicode MS" w:eastAsia="Arial Unicode MS" w:hAnsi="Arial Unicode MS" w:cs="Arial Unicode MS"/>
      <w:color w:val="000066"/>
      <w:sz w:val="24"/>
      <w:szCs w:val="24"/>
      <w:lang w:val="x-none"/>
    </w:rPr>
  </w:style>
  <w:style w:type="paragraph" w:customStyle="1" w:styleId="Corpodetexto22">
    <w:name w:val="Corpo de texto 22"/>
    <w:basedOn w:val="Normal"/>
    <w:uiPriority w:val="99"/>
    <w:pPr>
      <w:jc w:val="center"/>
    </w:pPr>
    <w:rPr>
      <w:rFonts w:ascii="Arial" w:hAnsi="Arial" w:cs="Arial"/>
      <w:b/>
      <w:bCs/>
      <w:i/>
      <w:iCs/>
      <w:color w:val="000080"/>
      <w:kern w:val="1"/>
      <w:sz w:val="22"/>
    </w:rPr>
  </w:style>
  <w:style w:type="paragraph" w:customStyle="1" w:styleId="WW-Corpodetexto2">
    <w:name w:val="WW-Corpo de texto 2"/>
    <w:basedOn w:val="Normal"/>
    <w:uiPriority w:val="99"/>
    <w:pPr>
      <w:widowControl w:val="0"/>
      <w:jc w:val="both"/>
    </w:pPr>
    <w:rPr>
      <w:rFonts w:ascii="Arial" w:eastAsia="Lucida Sans Unicode" w:hAnsi="Arial" w:cs="Arial"/>
    </w:rPr>
  </w:style>
  <w:style w:type="paragraph" w:customStyle="1" w:styleId="Corpodetexto1">
    <w:name w:val="Corpo de texto1"/>
    <w:basedOn w:val="Normal"/>
    <w:uiPriority w:val="99"/>
    <w:pPr>
      <w:widowControl w:val="0"/>
      <w:spacing w:line="288" w:lineRule="auto"/>
    </w:pPr>
    <w:rPr>
      <w:sz w:val="24"/>
      <w:lang w:eastAsia="pt-BR"/>
    </w:rPr>
  </w:style>
  <w:style w:type="paragraph" w:customStyle="1" w:styleId="xl24">
    <w:name w:val="xl24"/>
    <w:basedOn w:val="Normal"/>
    <w:uiPriority w:val="99"/>
    <w:pPr>
      <w:spacing w:before="280" w:after="280"/>
      <w:jc w:val="center"/>
    </w:pPr>
    <w:rPr>
      <w:rFonts w:ascii="Arial" w:eastAsia="Arial Unicode MS" w:hAnsi="Arial" w:cs="Arial"/>
      <w:b/>
      <w:bCs/>
      <w:sz w:val="24"/>
      <w:szCs w:val="24"/>
    </w:rPr>
  </w:style>
  <w:style w:type="paragraph" w:customStyle="1" w:styleId="Corpodetexto24">
    <w:name w:val="Corpo de texto 24"/>
    <w:basedOn w:val="Normal"/>
    <w:uiPriority w:val="99"/>
    <w:pPr>
      <w:overflowPunct w:val="0"/>
      <w:autoSpaceDE w:val="0"/>
      <w:ind w:left="851" w:hanging="851"/>
      <w:jc w:val="both"/>
      <w:textAlignment w:val="baseline"/>
    </w:pPr>
    <w:rPr>
      <w:rFonts w:ascii="Arial" w:hAnsi="Arial" w:cs="Arial"/>
      <w:sz w:val="22"/>
    </w:rPr>
  </w:style>
  <w:style w:type="paragraph" w:customStyle="1" w:styleId="Corpodetexto33">
    <w:name w:val="Corpo de texto 33"/>
    <w:basedOn w:val="Normal"/>
    <w:uiPriority w:val="99"/>
    <w:pPr>
      <w:tabs>
        <w:tab w:val="left" w:pos="142"/>
      </w:tabs>
      <w:overflowPunct w:val="0"/>
      <w:autoSpaceDE w:val="0"/>
      <w:jc w:val="both"/>
      <w:textAlignment w:val="baseline"/>
    </w:pPr>
    <w:rPr>
      <w:rFonts w:ascii="Arial" w:hAnsi="Arial" w:cs="Arial"/>
      <w:sz w:val="22"/>
    </w:rPr>
  </w:style>
  <w:style w:type="paragraph" w:customStyle="1" w:styleId="MapadoDocumento2">
    <w:name w:val="Mapa do Documento2"/>
    <w:basedOn w:val="Normal"/>
    <w:uiPriority w:val="99"/>
    <w:pPr>
      <w:shd w:val="clear" w:color="auto" w:fill="000080"/>
      <w:overflowPunct w:val="0"/>
      <w:autoSpaceDE w:val="0"/>
      <w:textAlignment w:val="baseline"/>
    </w:pPr>
    <w:rPr>
      <w:rFonts w:ascii="Tahoma" w:hAnsi="Tahoma" w:cs="Tahoma"/>
    </w:rPr>
  </w:style>
  <w:style w:type="paragraph" w:customStyle="1" w:styleId="Ttulodetabela">
    <w:name w:val="Título de tabela"/>
    <w:basedOn w:val="Contedodetabela"/>
    <w:uiPriority w:val="99"/>
    <w:pPr>
      <w:overflowPunct w:val="0"/>
      <w:autoSpaceDE w:val="0"/>
      <w:jc w:val="center"/>
      <w:textAlignment w:val="baseline"/>
    </w:pPr>
    <w:rPr>
      <w:b/>
      <w:i/>
    </w:rPr>
  </w:style>
  <w:style w:type="paragraph" w:customStyle="1" w:styleId="Recuodecorpodetexto21">
    <w:name w:val="Recuo de corpo de texto 21"/>
    <w:basedOn w:val="Normal"/>
    <w:uiPriority w:val="99"/>
    <w:pPr>
      <w:overflowPunct w:val="0"/>
      <w:autoSpaceDE w:val="0"/>
      <w:ind w:left="4678"/>
      <w:jc w:val="both"/>
      <w:textAlignment w:val="baseline"/>
    </w:pPr>
    <w:rPr>
      <w:rFonts w:ascii="Arial" w:hAnsi="Arial" w:cs="Arial"/>
      <w:b/>
      <w:sz w:val="24"/>
    </w:rPr>
  </w:style>
  <w:style w:type="paragraph" w:customStyle="1" w:styleId="Recuodecorpodetexto32">
    <w:name w:val="Recuo de corpo de texto 32"/>
    <w:basedOn w:val="Normal"/>
    <w:uiPriority w:val="99"/>
    <w:pPr>
      <w:tabs>
        <w:tab w:val="left" w:pos="142"/>
      </w:tabs>
      <w:overflowPunct w:val="0"/>
      <w:autoSpaceDE w:val="0"/>
      <w:ind w:left="2127"/>
      <w:jc w:val="both"/>
      <w:textAlignment w:val="baseline"/>
    </w:pPr>
    <w:rPr>
      <w:rFonts w:ascii="Arial" w:hAnsi="Arial" w:cs="Arial"/>
      <w:sz w:val="24"/>
    </w:rPr>
  </w:style>
  <w:style w:type="paragraph" w:customStyle="1" w:styleId="Textoembloco2">
    <w:name w:val="Texto em bloco2"/>
    <w:basedOn w:val="Normal"/>
    <w:uiPriority w:val="99"/>
    <w:pPr>
      <w:overflowPunct w:val="0"/>
      <w:autoSpaceDE w:val="0"/>
      <w:ind w:left="-709" w:right="284"/>
      <w:jc w:val="both"/>
      <w:textAlignment w:val="baseline"/>
    </w:pPr>
    <w:rPr>
      <w:rFonts w:ascii="Arial" w:hAnsi="Arial" w:cs="Arial"/>
      <w:sz w:val="24"/>
    </w:rPr>
  </w:style>
  <w:style w:type="paragraph" w:customStyle="1" w:styleId="xl37">
    <w:name w:val="xl37"/>
    <w:basedOn w:val="Normal"/>
    <w:uiPriority w:val="99"/>
    <w:pPr>
      <w:overflowPunct w:val="0"/>
      <w:autoSpaceDE w:val="0"/>
      <w:spacing w:before="100" w:after="100"/>
      <w:jc w:val="center"/>
      <w:textAlignment w:val="baseline"/>
    </w:pPr>
    <w:rPr>
      <w:rFonts w:ascii="Arial" w:hAnsi="Arial" w:cs="Arial"/>
      <w:b/>
      <w:sz w:val="22"/>
    </w:rPr>
  </w:style>
  <w:style w:type="paragraph" w:customStyle="1" w:styleId="xl38">
    <w:name w:val="xl38"/>
    <w:basedOn w:val="Normal"/>
    <w:uiPriority w:val="99"/>
    <w:pPr>
      <w:overflowPunct w:val="0"/>
      <w:autoSpaceDE w:val="0"/>
      <w:spacing w:before="100" w:after="100"/>
      <w:textAlignment w:val="baseline"/>
    </w:pPr>
    <w:rPr>
      <w:rFonts w:ascii="Arial" w:hAnsi="Arial" w:cs="Arial"/>
      <w:b/>
      <w:sz w:val="22"/>
    </w:rPr>
  </w:style>
  <w:style w:type="paragraph" w:customStyle="1" w:styleId="TextosemFormatao1">
    <w:name w:val="Texto sem Formatação1"/>
    <w:basedOn w:val="Normal"/>
    <w:uiPriority w:val="99"/>
    <w:pPr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WW-Estruturadodocumento">
    <w:name w:val="WW-Estrutura do documento"/>
    <w:basedOn w:val="Normal"/>
    <w:uiPriority w:val="99"/>
    <w:pPr>
      <w:shd w:val="clear" w:color="auto" w:fill="000080"/>
      <w:overflowPunct w:val="0"/>
      <w:autoSpaceDE w:val="0"/>
      <w:textAlignment w:val="baseline"/>
    </w:pPr>
    <w:rPr>
      <w:rFonts w:ascii="Tahoma" w:hAnsi="Tahoma" w:cs="Tahoma"/>
    </w:rPr>
  </w:style>
  <w:style w:type="paragraph" w:customStyle="1" w:styleId="WW-Recuodecorpodetexto2">
    <w:name w:val="WW-Recuo de corpo de texto 2"/>
    <w:basedOn w:val="Normal"/>
    <w:uiPriority w:val="99"/>
    <w:pPr>
      <w:overflowPunct w:val="0"/>
      <w:autoSpaceDE w:val="0"/>
      <w:ind w:left="4678"/>
      <w:jc w:val="both"/>
      <w:textAlignment w:val="baseline"/>
    </w:pPr>
    <w:rPr>
      <w:rFonts w:ascii="Arial" w:hAnsi="Arial" w:cs="Arial"/>
      <w:b/>
      <w:sz w:val="24"/>
    </w:rPr>
  </w:style>
  <w:style w:type="paragraph" w:customStyle="1" w:styleId="WW-Recuodecorpodetexto3">
    <w:name w:val="WW-Recuo de corpo de texto 3"/>
    <w:basedOn w:val="Normal"/>
    <w:uiPriority w:val="99"/>
    <w:pPr>
      <w:overflowPunct w:val="0"/>
      <w:autoSpaceDE w:val="0"/>
      <w:ind w:left="2127"/>
      <w:jc w:val="both"/>
      <w:textAlignment w:val="baseline"/>
    </w:pPr>
    <w:rPr>
      <w:rFonts w:ascii="Arial" w:hAnsi="Arial" w:cs="Arial"/>
      <w:sz w:val="24"/>
    </w:rPr>
  </w:style>
  <w:style w:type="paragraph" w:customStyle="1" w:styleId="WW-Textoembloco">
    <w:name w:val="WW-Texto em bloco"/>
    <w:basedOn w:val="Normal"/>
    <w:uiPriority w:val="99"/>
    <w:pPr>
      <w:overflowPunct w:val="0"/>
      <w:autoSpaceDE w:val="0"/>
      <w:ind w:left="-709" w:right="284"/>
      <w:jc w:val="both"/>
      <w:textAlignment w:val="baseline"/>
    </w:pPr>
    <w:rPr>
      <w:rFonts w:ascii="Arial" w:hAnsi="Arial" w:cs="Arial"/>
      <w:sz w:val="24"/>
    </w:rPr>
  </w:style>
  <w:style w:type="paragraph" w:customStyle="1" w:styleId="western">
    <w:name w:val="western"/>
    <w:basedOn w:val="Normal"/>
    <w:pPr>
      <w:spacing w:before="280" w:after="280"/>
    </w:pPr>
    <w:rPr>
      <w:sz w:val="24"/>
      <w:szCs w:val="24"/>
    </w:rPr>
  </w:style>
  <w:style w:type="paragraph" w:customStyle="1" w:styleId="Artigo">
    <w:name w:val="Artigo"/>
    <w:basedOn w:val="Normal"/>
    <w:uiPriority w:val="99"/>
    <w:pPr>
      <w:widowControl w:val="0"/>
      <w:tabs>
        <w:tab w:val="num" w:pos="1440"/>
      </w:tabs>
      <w:snapToGrid w:val="0"/>
      <w:spacing w:after="200" w:line="360" w:lineRule="atLeast"/>
      <w:ind w:left="357" w:firstLine="1911"/>
      <w:jc w:val="both"/>
    </w:pPr>
    <w:rPr>
      <w:rFonts w:ascii="Arial" w:hAnsi="Arial" w:cs="Arial"/>
      <w:color w:val="000000"/>
      <w:sz w:val="24"/>
    </w:rPr>
  </w:style>
  <w:style w:type="paragraph" w:customStyle="1" w:styleId="Recuodecorpodetexto210">
    <w:name w:val="Recuo de corpo de texto 21"/>
    <w:basedOn w:val="Normal"/>
    <w:pPr>
      <w:widowControl w:val="0"/>
      <w:ind w:firstLine="708"/>
      <w:jc w:val="both"/>
    </w:pPr>
    <w:rPr>
      <w:rFonts w:eastAsia="Lucida Sans Unicode"/>
      <w:sz w:val="24"/>
      <w:szCs w:val="24"/>
    </w:rPr>
  </w:style>
  <w:style w:type="paragraph" w:customStyle="1" w:styleId="Codigo">
    <w:name w:val="Codigo"/>
    <w:basedOn w:val="Normal"/>
    <w:uiPriority w:val="99"/>
    <w:pPr>
      <w:autoSpaceDE w:val="0"/>
      <w:spacing w:before="120" w:after="120"/>
      <w:jc w:val="both"/>
    </w:pPr>
    <w:rPr>
      <w:rFonts w:ascii="Tahoma" w:hAnsi="Tahoma" w:cs="Tahoma"/>
      <w:bCs/>
      <w:sz w:val="24"/>
    </w:rPr>
  </w:style>
  <w:style w:type="paragraph" w:styleId="Textodebalo">
    <w:name w:val="Balloon Text"/>
    <w:basedOn w:val="Normal"/>
    <w:link w:val="TextodebaloChar"/>
    <w:uiPriority w:val="99"/>
    <w:pPr>
      <w:overflowPunct w:val="0"/>
      <w:autoSpaceDE w:val="0"/>
      <w:textAlignment w:val="baseline"/>
    </w:pPr>
    <w:rPr>
      <w:rFonts w:ascii="Tahoma" w:hAnsi="Tahoma"/>
      <w:sz w:val="16"/>
      <w:szCs w:val="16"/>
      <w:lang w:val="x-none"/>
    </w:rPr>
  </w:style>
  <w:style w:type="paragraph" w:customStyle="1" w:styleId="Textodecomentrio1">
    <w:name w:val="Texto de comentário1"/>
    <w:basedOn w:val="Normal"/>
  </w:style>
  <w:style w:type="paragraph" w:customStyle="1" w:styleId="CorpodoTexto">
    <w:name w:val="Corpo do Texto"/>
    <w:uiPriority w:val="99"/>
    <w:pPr>
      <w:suppressAutoHyphens/>
      <w:autoSpaceDE w:val="0"/>
    </w:pPr>
    <w:rPr>
      <w:szCs w:val="24"/>
      <w:lang w:eastAsia="zh-CN"/>
    </w:rPr>
  </w:style>
  <w:style w:type="paragraph" w:customStyle="1" w:styleId="CorpodoTexto2">
    <w:name w:val="Corpo do Texto 2"/>
    <w:uiPriority w:val="99"/>
    <w:pPr>
      <w:suppressAutoHyphens/>
      <w:autoSpaceDE w:val="0"/>
    </w:pPr>
    <w:rPr>
      <w:rFonts w:ascii="Arial Black" w:hAnsi="Arial Black" w:cs="Arial Black"/>
      <w:szCs w:val="24"/>
      <w:lang w:eastAsia="zh-CN"/>
    </w:rPr>
  </w:style>
  <w:style w:type="paragraph" w:customStyle="1" w:styleId="CorpodoTexto3">
    <w:name w:val="Corpo do Texto 3"/>
    <w:uiPriority w:val="99"/>
    <w:pPr>
      <w:suppressAutoHyphens/>
      <w:autoSpaceDE w:val="0"/>
    </w:pPr>
    <w:rPr>
      <w:rFonts w:ascii="Arial Black" w:hAnsi="Arial Black" w:cs="Arial Black"/>
      <w:szCs w:val="24"/>
      <w:lang w:eastAsia="zh-CN"/>
    </w:rPr>
  </w:style>
  <w:style w:type="paragraph" w:customStyle="1" w:styleId="Anexos">
    <w:name w:val="Anexos"/>
    <w:basedOn w:val="Normal"/>
    <w:next w:val="Normal"/>
    <w:uiPriority w:val="99"/>
    <w:pPr>
      <w:widowControl w:val="0"/>
      <w:jc w:val="center"/>
    </w:pPr>
    <w:rPr>
      <w:caps/>
      <w:sz w:val="24"/>
    </w:rPr>
  </w:style>
  <w:style w:type="paragraph" w:customStyle="1" w:styleId="Item">
    <w:name w:val="Item"/>
    <w:basedOn w:val="Normal"/>
    <w:next w:val="Normal"/>
    <w:uiPriority w:val="99"/>
    <w:pPr>
      <w:widowControl w:val="0"/>
      <w:jc w:val="both"/>
    </w:pPr>
    <w:rPr>
      <w:sz w:val="24"/>
    </w:rPr>
  </w:style>
  <w:style w:type="paragraph" w:customStyle="1" w:styleId="Alternativa1">
    <w:name w:val="Alternativa 1"/>
    <w:basedOn w:val="Normal"/>
    <w:next w:val="Normal"/>
    <w:uiPriority w:val="99"/>
    <w:pPr>
      <w:tabs>
        <w:tab w:val="left" w:pos="765"/>
      </w:tabs>
      <w:ind w:left="425"/>
      <w:jc w:val="both"/>
    </w:pPr>
    <w:rPr>
      <w:rFonts w:ascii="Arial" w:hAnsi="Arial" w:cs="Arial"/>
    </w:rPr>
  </w:style>
  <w:style w:type="paragraph" w:customStyle="1" w:styleId="Ttulo10">
    <w:name w:val="Título1"/>
    <w:basedOn w:val="Normal"/>
    <w:next w:val="Corpodetexto"/>
    <w:uiPriority w:val="9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xtodenotaderodap">
    <w:name w:val="footnote text"/>
    <w:basedOn w:val="Normal"/>
    <w:link w:val="TextodenotaderodapChar"/>
    <w:uiPriority w:val="99"/>
    <w:rPr>
      <w:rFonts w:ascii="Arial" w:hAnsi="Arial"/>
      <w:lang w:val="x-none"/>
    </w:rPr>
  </w:style>
  <w:style w:type="paragraph" w:customStyle="1" w:styleId="CodigoCharCharChar">
    <w:name w:val="Codigo Char Char Char"/>
    <w:basedOn w:val="Normal"/>
    <w:uiPriority w:val="99"/>
    <w:pPr>
      <w:autoSpaceDE w:val="0"/>
      <w:spacing w:before="120" w:after="120"/>
      <w:jc w:val="both"/>
    </w:pPr>
    <w:rPr>
      <w:rFonts w:ascii="Tahoma" w:hAnsi="Tahoma" w:cs="Tahoma"/>
      <w:bCs/>
      <w:sz w:val="24"/>
    </w:rPr>
  </w:style>
  <w:style w:type="paragraph" w:customStyle="1" w:styleId="TextosemFormatao10">
    <w:name w:val="Texto sem Formatação1"/>
    <w:basedOn w:val="Normal"/>
    <w:uiPriority w:val="99"/>
    <w:pPr>
      <w:spacing w:before="100" w:after="100"/>
    </w:pPr>
    <w:rPr>
      <w:rFonts w:ascii="Arial Unicode MS" w:eastAsia="Arial Unicode MS" w:hAnsi="Arial Unicode MS" w:cs="Arial Unicode MS"/>
      <w:color w:val="000066"/>
      <w:sz w:val="24"/>
      <w:szCs w:val="24"/>
    </w:rPr>
  </w:style>
  <w:style w:type="paragraph" w:customStyle="1" w:styleId="PADRO">
    <w:name w:val="PADRÃO"/>
    <w:basedOn w:val="Normal"/>
    <w:uiPriority w:val="99"/>
    <w:pPr>
      <w:spacing w:before="360" w:after="360"/>
      <w:ind w:firstLine="3402"/>
      <w:jc w:val="both"/>
    </w:pPr>
    <w:rPr>
      <w:rFonts w:ascii="Bookman Old Style" w:hAnsi="Bookman Old Style" w:cs="Bookman Old Style"/>
      <w:sz w:val="28"/>
    </w:rPr>
  </w:style>
  <w:style w:type="paragraph" w:customStyle="1" w:styleId="CITAO">
    <w:name w:val="CITAÇÃO"/>
    <w:basedOn w:val="PADRO"/>
    <w:next w:val="PADRO"/>
    <w:uiPriority w:val="99"/>
    <w:pPr>
      <w:spacing w:before="240" w:after="240"/>
      <w:ind w:left="3119" w:firstLine="1701"/>
    </w:pPr>
    <w:rPr>
      <w:sz w:val="22"/>
    </w:rPr>
  </w:style>
  <w:style w:type="paragraph" w:customStyle="1" w:styleId="Estruturadodocumento1">
    <w:name w:val="Estrutura do documento1"/>
    <w:basedOn w:val="Normal"/>
    <w:uiPriority w:val="99"/>
    <w:pPr>
      <w:shd w:val="clear" w:color="auto" w:fill="000080"/>
    </w:pPr>
    <w:rPr>
      <w:rFonts w:ascii="Tahoma" w:hAnsi="Tahoma" w:cs="Tahoma"/>
    </w:rPr>
  </w:style>
  <w:style w:type="paragraph" w:styleId="CabealhodoSumrio">
    <w:name w:val="TOC Heading"/>
    <w:basedOn w:val="Ttulo1"/>
    <w:next w:val="Normal"/>
    <w:uiPriority w:val="99"/>
    <w:qFormat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 w:cs="Cambria"/>
      <w:bCs/>
      <w:color w:val="365F91"/>
      <w:kern w:val="1"/>
      <w:szCs w:val="28"/>
    </w:rPr>
  </w:style>
  <w:style w:type="paragraph" w:styleId="PargrafodaLista">
    <w:name w:val="List Paragraph"/>
    <w:aliases w:val="Marcadores PDTI"/>
    <w:basedOn w:val="Normal"/>
    <w:link w:val="PargrafodaListaChar"/>
    <w:uiPriority w:val="34"/>
    <w:qFormat/>
    <w:pPr>
      <w:ind w:left="708"/>
    </w:pPr>
    <w:rPr>
      <w:sz w:val="24"/>
      <w:szCs w:val="24"/>
    </w:rPr>
  </w:style>
  <w:style w:type="paragraph" w:customStyle="1" w:styleId="Normal1">
    <w:name w:val="Normal1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dro0">
    <w:name w:val="Padrão"/>
    <w:uiPriority w:val="99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Pargrafo">
    <w:name w:val="Parágrafo"/>
    <w:basedOn w:val="Normal"/>
    <w:link w:val="PargrafoChar"/>
    <w:qFormat/>
    <w:pPr>
      <w:ind w:left="1985" w:right="567" w:firstLine="2835"/>
      <w:jc w:val="both"/>
    </w:pPr>
    <w:rPr>
      <w:sz w:val="24"/>
    </w:rPr>
  </w:style>
  <w:style w:type="paragraph" w:styleId="SemEspaamento">
    <w:name w:val="No Spacing"/>
    <w:link w:val="SemEspaamentoChar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paragraph" w:customStyle="1" w:styleId="PargrafodaLista1">
    <w:name w:val="Parágrafo da Lista1"/>
    <w:basedOn w:val="Normal"/>
    <w:uiPriority w:val="99"/>
    <w:qFormat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Corpodetexto2">
    <w:name w:val="Body Text 2"/>
    <w:basedOn w:val="Normal"/>
    <w:link w:val="Corpodetexto2Char"/>
    <w:rsid w:val="00852D63"/>
    <w:pPr>
      <w:tabs>
        <w:tab w:val="left" w:pos="142"/>
      </w:tabs>
      <w:suppressAutoHyphens w:val="0"/>
      <w:ind w:right="49"/>
      <w:jc w:val="both"/>
    </w:pPr>
    <w:rPr>
      <w:rFonts w:ascii="Arial" w:hAnsi="Arial"/>
      <w:color w:val="000000"/>
      <w:sz w:val="22"/>
      <w:lang w:val="x-none" w:eastAsia="x-none"/>
    </w:rPr>
  </w:style>
  <w:style w:type="character" w:customStyle="1" w:styleId="Corpodetexto2Char1">
    <w:name w:val="Corpo de texto 2 Char1"/>
    <w:uiPriority w:val="99"/>
    <w:semiHidden/>
    <w:rsid w:val="00852D63"/>
    <w:rPr>
      <w:lang w:eastAsia="zh-CN"/>
    </w:rPr>
  </w:style>
  <w:style w:type="paragraph" w:styleId="Corpodetexto3">
    <w:name w:val="Body Text 3"/>
    <w:basedOn w:val="Normal"/>
    <w:link w:val="Corpodetexto3Char"/>
    <w:rsid w:val="00852D63"/>
    <w:pPr>
      <w:suppressAutoHyphens w:val="0"/>
      <w:ind w:right="-142"/>
      <w:jc w:val="both"/>
    </w:pPr>
    <w:rPr>
      <w:sz w:val="22"/>
      <w:lang w:val="x-none" w:eastAsia="x-none"/>
    </w:rPr>
  </w:style>
  <w:style w:type="character" w:customStyle="1" w:styleId="Corpodetexto3Char">
    <w:name w:val="Corpo de texto 3 Char"/>
    <w:link w:val="Corpodetexto3"/>
    <w:rsid w:val="00852D63"/>
    <w:rPr>
      <w:sz w:val="22"/>
    </w:rPr>
  </w:style>
  <w:style w:type="paragraph" w:styleId="Textoembloco">
    <w:name w:val="Block Text"/>
    <w:basedOn w:val="Normal"/>
    <w:rsid w:val="00852D63"/>
    <w:pPr>
      <w:suppressAutoHyphens w:val="0"/>
      <w:ind w:left="-720" w:right="3544"/>
      <w:jc w:val="both"/>
    </w:pPr>
    <w:rPr>
      <w:rFonts w:ascii="Arial" w:hAnsi="Arial" w:cs="Arial"/>
      <w:sz w:val="22"/>
      <w:szCs w:val="22"/>
      <w:lang w:eastAsia="pt-BR"/>
    </w:rPr>
  </w:style>
  <w:style w:type="paragraph" w:styleId="Ttulo">
    <w:name w:val="Title"/>
    <w:basedOn w:val="Normal"/>
    <w:link w:val="TtuloChar"/>
    <w:qFormat/>
    <w:rsid w:val="00852D63"/>
    <w:pPr>
      <w:suppressAutoHyphens w:val="0"/>
      <w:spacing w:line="280" w:lineRule="exact"/>
      <w:jc w:val="center"/>
    </w:pPr>
    <w:rPr>
      <w:b/>
      <w:lang w:val="x-none" w:eastAsia="x-none"/>
    </w:rPr>
  </w:style>
  <w:style w:type="character" w:customStyle="1" w:styleId="TtuloChar1">
    <w:name w:val="Título Char1"/>
    <w:uiPriority w:val="10"/>
    <w:rsid w:val="00852D63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styleId="Refdenotadefim">
    <w:name w:val="endnote reference"/>
    <w:uiPriority w:val="99"/>
    <w:rsid w:val="00852D63"/>
    <w:rPr>
      <w:vertAlign w:val="superscript"/>
    </w:rPr>
  </w:style>
  <w:style w:type="paragraph" w:styleId="Recuodecorpodetexto2">
    <w:name w:val="Body Text Indent 2"/>
    <w:basedOn w:val="Normal"/>
    <w:link w:val="Recuodecorpodetexto2Char"/>
    <w:rsid w:val="00852D63"/>
    <w:pPr>
      <w:suppressAutoHyphens w:val="0"/>
      <w:spacing w:after="120" w:line="480" w:lineRule="auto"/>
      <w:ind w:left="283"/>
    </w:pPr>
    <w:rPr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852D63"/>
  </w:style>
  <w:style w:type="paragraph" w:styleId="Recuodecorpodetexto3">
    <w:name w:val="Body Text Indent 3"/>
    <w:basedOn w:val="Normal"/>
    <w:link w:val="Recuodecorpodetexto3Char"/>
    <w:uiPriority w:val="99"/>
    <w:rsid w:val="00852D63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852D63"/>
    <w:rPr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rsid w:val="00852D63"/>
    <w:pPr>
      <w:shd w:val="clear" w:color="auto" w:fill="000080"/>
      <w:suppressAutoHyphens w:val="0"/>
    </w:pPr>
    <w:rPr>
      <w:rFonts w:ascii="Tahoma" w:hAnsi="Tahoma"/>
      <w:sz w:val="24"/>
      <w:lang w:val="x-none" w:eastAsia="x-none"/>
    </w:rPr>
  </w:style>
  <w:style w:type="character" w:customStyle="1" w:styleId="MapadoDocumentoChar">
    <w:name w:val="Mapa do Documento Char"/>
    <w:link w:val="MapadoDocumento"/>
    <w:uiPriority w:val="99"/>
    <w:semiHidden/>
    <w:rsid w:val="00852D63"/>
    <w:rPr>
      <w:rFonts w:ascii="Tahoma" w:hAnsi="Tahoma"/>
      <w:sz w:val="24"/>
      <w:shd w:val="clear" w:color="auto" w:fill="000080"/>
    </w:rPr>
  </w:style>
  <w:style w:type="paragraph" w:styleId="TextosemFormatao">
    <w:name w:val="Plain Text"/>
    <w:basedOn w:val="Normal"/>
    <w:link w:val="TextosemFormataoChar"/>
    <w:uiPriority w:val="99"/>
    <w:rsid w:val="00852D63"/>
    <w:pPr>
      <w:suppressAutoHyphens w:val="0"/>
      <w:spacing w:before="100" w:beforeAutospacing="1" w:after="100" w:afterAutospacing="1"/>
    </w:pPr>
    <w:rPr>
      <w:rFonts w:ascii="Arial Unicode MS" w:eastAsia="Arial Unicode MS" w:hAnsi="Arial Unicode MS"/>
      <w:color w:val="000066"/>
      <w:sz w:val="24"/>
      <w:szCs w:val="24"/>
      <w:lang w:val="x-none" w:eastAsia="x-none"/>
    </w:rPr>
  </w:style>
  <w:style w:type="character" w:customStyle="1" w:styleId="TextosemFormataoChar1">
    <w:name w:val="Texto sem Formatação Char1"/>
    <w:uiPriority w:val="99"/>
    <w:semiHidden/>
    <w:rsid w:val="00852D63"/>
    <w:rPr>
      <w:rFonts w:ascii="Courier New" w:hAnsi="Courier New" w:cs="Courier New"/>
      <w:lang w:eastAsia="zh-CN"/>
    </w:rPr>
  </w:style>
  <w:style w:type="character" w:styleId="Refdecomentrio">
    <w:name w:val="annotation reference"/>
    <w:uiPriority w:val="99"/>
    <w:rsid w:val="00852D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852D63"/>
    <w:pPr>
      <w:suppressAutoHyphens w:val="0"/>
    </w:pPr>
    <w:rPr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52D63"/>
  </w:style>
  <w:style w:type="paragraph" w:customStyle="1" w:styleId="Default">
    <w:name w:val="Default"/>
    <w:rsid w:val="00852D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W-Normal">
    <w:name w:val="WW-Normal"/>
    <w:uiPriority w:val="99"/>
    <w:rsid w:val="00852D6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imported-Normal">
    <w:name w:val="imported-Normal"/>
    <w:rsid w:val="00852D63"/>
    <w:pPr>
      <w:suppressAutoHyphens/>
      <w:spacing w:after="200" w:line="276" w:lineRule="auto"/>
    </w:pPr>
    <w:rPr>
      <w:rFonts w:ascii="Helvetica" w:eastAsia="Arial Unicode MS" w:hAnsi="Helvetica"/>
      <w:color w:val="000000"/>
      <w:sz w:val="22"/>
      <w:lang w:val="pt-PT"/>
    </w:rPr>
  </w:style>
  <w:style w:type="paragraph" w:customStyle="1" w:styleId="formalivre">
    <w:name w:val="formalivre"/>
    <w:basedOn w:val="Normal"/>
    <w:uiPriority w:val="99"/>
    <w:rsid w:val="00852D63"/>
    <w:pPr>
      <w:spacing w:before="280" w:after="280"/>
    </w:pPr>
    <w:rPr>
      <w:sz w:val="24"/>
      <w:szCs w:val="24"/>
    </w:rPr>
  </w:style>
  <w:style w:type="paragraph" w:customStyle="1" w:styleId="WW-Padro">
    <w:name w:val="WW-Padrão"/>
    <w:uiPriority w:val="99"/>
    <w:rsid w:val="00852D63"/>
    <w:pPr>
      <w:widowControl w:val="0"/>
      <w:suppressAutoHyphens/>
      <w:autoSpaceDE w:val="0"/>
    </w:pPr>
    <w:rPr>
      <w:rFonts w:ascii="Arial" w:eastAsia="Arial" w:hAnsi="Arial" w:cs="Arial"/>
      <w:sz w:val="24"/>
      <w:szCs w:val="24"/>
    </w:rPr>
  </w:style>
  <w:style w:type="paragraph" w:customStyle="1" w:styleId="WW-Normal1">
    <w:name w:val="WW-Normal1"/>
    <w:uiPriority w:val="99"/>
    <w:rsid w:val="00852D63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customStyle="1" w:styleId="locality">
    <w:name w:val="locality"/>
    <w:rsid w:val="00852D63"/>
  </w:style>
  <w:style w:type="character" w:customStyle="1" w:styleId="Partesuperior-zdoformulrioChar">
    <w:name w:val="Parte superior-z do formulário Char"/>
    <w:link w:val="Partesuperior-zdoformulrio"/>
    <w:rsid w:val="00852D63"/>
    <w:rPr>
      <w:rFonts w:ascii="Arial" w:hAnsi="Arial" w:cs="Arial"/>
      <w:vanish/>
      <w:sz w:val="16"/>
      <w:lang w:eastAsia="zh-CN"/>
    </w:rPr>
  </w:style>
  <w:style w:type="paragraph" w:customStyle="1" w:styleId="CM1">
    <w:name w:val="CM1"/>
    <w:basedOn w:val="Default"/>
    <w:next w:val="Default"/>
    <w:uiPriority w:val="99"/>
    <w:rsid w:val="00852D63"/>
    <w:pPr>
      <w:widowControl w:val="0"/>
    </w:pPr>
    <w:rPr>
      <w:rFonts w:ascii="Calibri" w:hAnsi="Calibri" w:cs="Calibri"/>
      <w:color w:val="auto"/>
    </w:rPr>
  </w:style>
  <w:style w:type="paragraph" w:customStyle="1" w:styleId="CM22">
    <w:name w:val="CM22"/>
    <w:basedOn w:val="Default"/>
    <w:next w:val="Default"/>
    <w:uiPriority w:val="99"/>
    <w:rsid w:val="00852D63"/>
    <w:pPr>
      <w:widowControl w:val="0"/>
    </w:pPr>
    <w:rPr>
      <w:rFonts w:ascii="Calibri" w:hAnsi="Calibri" w:cs="Calibri"/>
      <w:color w:val="auto"/>
    </w:rPr>
  </w:style>
  <w:style w:type="paragraph" w:customStyle="1" w:styleId="CM2">
    <w:name w:val="CM2"/>
    <w:basedOn w:val="Default"/>
    <w:next w:val="Default"/>
    <w:uiPriority w:val="99"/>
    <w:rsid w:val="00852D63"/>
    <w:pPr>
      <w:widowControl w:val="0"/>
      <w:spacing w:line="283" w:lineRule="atLeast"/>
    </w:pPr>
    <w:rPr>
      <w:rFonts w:ascii="Calibri" w:hAnsi="Calibri" w:cs="Calibri"/>
      <w:color w:val="auto"/>
    </w:rPr>
  </w:style>
  <w:style w:type="paragraph" w:customStyle="1" w:styleId="CM23">
    <w:name w:val="CM23"/>
    <w:basedOn w:val="Default"/>
    <w:next w:val="Default"/>
    <w:uiPriority w:val="99"/>
    <w:rsid w:val="00852D63"/>
    <w:pPr>
      <w:widowControl w:val="0"/>
    </w:pPr>
    <w:rPr>
      <w:rFonts w:ascii="Calibri" w:hAnsi="Calibri" w:cs="Calibri"/>
      <w:color w:val="auto"/>
    </w:rPr>
  </w:style>
  <w:style w:type="character" w:styleId="Refdenotaderodap">
    <w:name w:val="footnote reference"/>
    <w:uiPriority w:val="99"/>
    <w:rsid w:val="00852D63"/>
    <w:rPr>
      <w:rFonts w:cs="Times New Roman"/>
      <w:vertAlign w:val="superscript"/>
    </w:rPr>
  </w:style>
  <w:style w:type="character" w:customStyle="1" w:styleId="Caracteresdenotaderodap">
    <w:name w:val="Caracteres de nota de rodapé"/>
    <w:uiPriority w:val="99"/>
    <w:rsid w:val="00852D63"/>
  </w:style>
  <w:style w:type="paragraph" w:customStyle="1" w:styleId="Textodenotaderodap1">
    <w:name w:val="Texto de nota de rodapé1"/>
    <w:basedOn w:val="Normal"/>
    <w:uiPriority w:val="99"/>
    <w:rsid w:val="00852D63"/>
    <w:pPr>
      <w:spacing w:line="100" w:lineRule="atLeast"/>
      <w:jc w:val="both"/>
    </w:pPr>
    <w:rPr>
      <w:rFonts w:ascii="Calibri" w:hAnsi="Calibri" w:cs="Calibri"/>
      <w:kern w:val="1"/>
      <w:lang w:eastAsia="ar-SA"/>
    </w:rPr>
  </w:style>
  <w:style w:type="character" w:customStyle="1" w:styleId="RodapChar">
    <w:name w:val="Rodapé Char"/>
    <w:link w:val="Rodap"/>
    <w:uiPriority w:val="99"/>
    <w:locked/>
    <w:rsid w:val="00852D63"/>
    <w:rPr>
      <w:lang w:eastAsia="zh-CN"/>
    </w:rPr>
  </w:style>
  <w:style w:type="table" w:styleId="Tabelacomgrade">
    <w:name w:val="Table Grid"/>
    <w:basedOn w:val="Tabelanormal"/>
    <w:uiPriority w:val="59"/>
    <w:rsid w:val="00006BD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Normal">
    <w:name w:val="Parágrafo Normal"/>
    <w:basedOn w:val="Normal"/>
    <w:link w:val="PargrafoNormalChar"/>
    <w:qFormat/>
    <w:rsid w:val="00006BD4"/>
    <w:pPr>
      <w:suppressAutoHyphens w:val="0"/>
      <w:autoSpaceDE w:val="0"/>
      <w:autoSpaceDN w:val="0"/>
      <w:adjustRightInd w:val="0"/>
      <w:spacing w:line="276" w:lineRule="auto"/>
      <w:ind w:firstLine="851"/>
      <w:jc w:val="both"/>
    </w:pPr>
    <w:rPr>
      <w:sz w:val="24"/>
      <w:szCs w:val="24"/>
      <w:lang w:val="x-none" w:eastAsia="x-none"/>
    </w:rPr>
  </w:style>
  <w:style w:type="character" w:customStyle="1" w:styleId="PargrafoNormalChar">
    <w:name w:val="Parágrafo Normal Char"/>
    <w:link w:val="PargrafoNormal"/>
    <w:rsid w:val="00006BD4"/>
    <w:rPr>
      <w:sz w:val="24"/>
      <w:szCs w:val="24"/>
      <w:lang w:eastAsia="x-none"/>
    </w:rPr>
  </w:style>
  <w:style w:type="paragraph" w:customStyle="1" w:styleId="ecxmsonormal">
    <w:name w:val="ecxmsonormal"/>
    <w:basedOn w:val="Normal"/>
    <w:uiPriority w:val="99"/>
    <w:rsid w:val="00CB015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TextodebaloChar">
    <w:name w:val="Texto de balão Char"/>
    <w:link w:val="Textodebalo"/>
    <w:uiPriority w:val="99"/>
    <w:rsid w:val="00F412AD"/>
    <w:rPr>
      <w:rFonts w:ascii="Tahoma" w:hAnsi="Tahoma" w:cs="Tahoma"/>
      <w:sz w:val="16"/>
      <w:szCs w:val="16"/>
      <w:lang w:eastAsia="zh-CN"/>
    </w:rPr>
  </w:style>
  <w:style w:type="character" w:styleId="nfase">
    <w:name w:val="Emphasis"/>
    <w:uiPriority w:val="20"/>
    <w:qFormat/>
    <w:rsid w:val="00F412AD"/>
    <w:rPr>
      <w:rFonts w:cs="Times New Roman"/>
      <w:i/>
      <w:iCs/>
    </w:rPr>
  </w:style>
  <w:style w:type="paragraph" w:customStyle="1" w:styleId="texto1">
    <w:name w:val="texto1"/>
    <w:basedOn w:val="Normal"/>
    <w:uiPriority w:val="99"/>
    <w:rsid w:val="00E502D5"/>
    <w:pPr>
      <w:suppressAutoHyphens w:val="0"/>
      <w:spacing w:before="100" w:beforeAutospacing="1" w:after="100" w:afterAutospacing="1" w:line="320" w:lineRule="atLeast"/>
      <w:jc w:val="both"/>
    </w:pPr>
    <w:rPr>
      <w:rFonts w:ascii="Tahoma" w:hAnsi="Tahoma"/>
      <w:szCs w:val="15"/>
      <w:lang w:eastAsia="pt-BR"/>
    </w:rPr>
  </w:style>
  <w:style w:type="character" w:customStyle="1" w:styleId="Ttulo2Char">
    <w:name w:val="Título 2 Char"/>
    <w:link w:val="Ttulo2"/>
    <w:rsid w:val="0083388C"/>
    <w:rPr>
      <w:rFonts w:ascii="Arial" w:hAnsi="Arial"/>
      <w:b/>
      <w:bCs/>
      <w:sz w:val="22"/>
      <w:lang w:val="x-none" w:eastAsia="zh-CN"/>
    </w:rPr>
  </w:style>
  <w:style w:type="character" w:customStyle="1" w:styleId="Ttulo3Char">
    <w:name w:val="Título 3 Char"/>
    <w:link w:val="Ttulo3"/>
    <w:uiPriority w:val="9"/>
    <w:qFormat/>
    <w:rsid w:val="0083388C"/>
    <w:rPr>
      <w:b/>
      <w:bCs/>
      <w:sz w:val="28"/>
      <w:szCs w:val="28"/>
      <w:lang w:val="x-none" w:eastAsia="zh-CN"/>
    </w:rPr>
  </w:style>
  <w:style w:type="character" w:customStyle="1" w:styleId="Ttulo4Char">
    <w:name w:val="Título 4 Char"/>
    <w:link w:val="Ttulo4"/>
    <w:uiPriority w:val="9"/>
    <w:rsid w:val="0083388C"/>
    <w:rPr>
      <w:b/>
      <w:bCs/>
      <w:lang w:val="x-none" w:eastAsia="zh-CN"/>
    </w:rPr>
  </w:style>
  <w:style w:type="character" w:customStyle="1" w:styleId="Ttulo5Char">
    <w:name w:val="Título 5 Char"/>
    <w:link w:val="Ttulo5"/>
    <w:rsid w:val="0083388C"/>
    <w:rPr>
      <w:rFonts w:ascii="Arial" w:hAnsi="Arial"/>
      <w:b/>
      <w:sz w:val="18"/>
      <w:lang w:val="x-none" w:eastAsia="zh-CN"/>
    </w:rPr>
  </w:style>
  <w:style w:type="character" w:customStyle="1" w:styleId="Ttulo6Char">
    <w:name w:val="Título 6 Char"/>
    <w:aliases w:val="Seção Char"/>
    <w:link w:val="Ttulo6"/>
    <w:rsid w:val="0083388C"/>
    <w:rPr>
      <w:rFonts w:ascii="Arial" w:hAnsi="Arial"/>
      <w:lang w:val="x-none" w:eastAsia="zh-CN"/>
    </w:rPr>
  </w:style>
  <w:style w:type="character" w:customStyle="1" w:styleId="Ttulo7Char">
    <w:name w:val="Título 7 Char"/>
    <w:link w:val="Ttulo7"/>
    <w:rsid w:val="0083388C"/>
    <w:rPr>
      <w:rFonts w:ascii="Arial" w:hAnsi="Arial"/>
      <w:b/>
      <w:sz w:val="22"/>
      <w:lang w:val="x-none" w:eastAsia="zh-CN"/>
    </w:rPr>
  </w:style>
  <w:style w:type="character" w:customStyle="1" w:styleId="Ttulo8Char">
    <w:name w:val="Título 8 Char"/>
    <w:link w:val="Ttulo8"/>
    <w:rsid w:val="0083388C"/>
    <w:rPr>
      <w:rFonts w:ascii="Arial" w:hAnsi="Arial"/>
      <w:b/>
      <w:sz w:val="22"/>
      <w:szCs w:val="22"/>
      <w:lang w:val="x-none" w:eastAsia="zh-CN"/>
    </w:rPr>
  </w:style>
  <w:style w:type="character" w:customStyle="1" w:styleId="Ttulo9Char">
    <w:name w:val="Título 9 Char"/>
    <w:link w:val="Ttulo9"/>
    <w:uiPriority w:val="9"/>
    <w:rsid w:val="0083388C"/>
    <w:rPr>
      <w:rFonts w:ascii="Arial" w:hAnsi="Arial"/>
      <w:sz w:val="22"/>
      <w:szCs w:val="22"/>
      <w:lang w:val="x-none" w:eastAsia="zh-CN"/>
    </w:rPr>
  </w:style>
  <w:style w:type="character" w:customStyle="1" w:styleId="CorpodetextoChar1">
    <w:name w:val="Corpo de texto Char1"/>
    <w:link w:val="Corpodetexto"/>
    <w:rsid w:val="0083388C"/>
    <w:rPr>
      <w:lang w:eastAsia="zh-CN"/>
    </w:rPr>
  </w:style>
  <w:style w:type="character" w:customStyle="1" w:styleId="RecuodecorpodetextoChar1">
    <w:name w:val="Recuo de corpo de texto Char1"/>
    <w:link w:val="Recuodecorpodetexto"/>
    <w:uiPriority w:val="99"/>
    <w:rsid w:val="0083388C"/>
    <w:rPr>
      <w:rFonts w:ascii="Arial" w:hAnsi="Arial" w:cs="Arial"/>
      <w:color w:val="000000"/>
      <w:sz w:val="22"/>
      <w:szCs w:val="22"/>
      <w:lang w:eastAsia="zh-CN"/>
    </w:rPr>
  </w:style>
  <w:style w:type="character" w:customStyle="1" w:styleId="CabealhoChar1">
    <w:name w:val="Cabeçalho Char1"/>
    <w:aliases w:val="cab Char1"/>
    <w:link w:val="Cabealho"/>
    <w:uiPriority w:val="99"/>
    <w:rsid w:val="0083388C"/>
    <w:rPr>
      <w:lang w:eastAsia="zh-CN"/>
    </w:rPr>
  </w:style>
  <w:style w:type="character" w:customStyle="1" w:styleId="SubttuloChar">
    <w:name w:val="Subtítulo Char"/>
    <w:link w:val="Subttulo"/>
    <w:uiPriority w:val="11"/>
    <w:rsid w:val="0083388C"/>
    <w:rPr>
      <w:b/>
      <w:lang w:eastAsia="zh-CN"/>
    </w:rPr>
  </w:style>
  <w:style w:type="character" w:customStyle="1" w:styleId="TextodenotadefimChar">
    <w:name w:val="Texto de nota de fim Char"/>
    <w:link w:val="Textodenotadefim"/>
    <w:uiPriority w:val="99"/>
    <w:rsid w:val="0083388C"/>
    <w:rPr>
      <w:lang w:eastAsia="zh-CN"/>
    </w:rPr>
  </w:style>
  <w:style w:type="character" w:customStyle="1" w:styleId="Pr-formataoHTMLChar">
    <w:name w:val="Pré-formatação HTML Char"/>
    <w:link w:val="Pr-formataoHTML"/>
    <w:rsid w:val="0083388C"/>
    <w:rPr>
      <w:rFonts w:ascii="Courier New" w:hAnsi="Courier New" w:cs="Courier New"/>
      <w:lang w:eastAsia="zh-CN"/>
    </w:rPr>
  </w:style>
  <w:style w:type="character" w:customStyle="1" w:styleId="ParteinferiordoformulrioChar">
    <w:name w:val="Parte inferior do formulário Char"/>
    <w:link w:val="Parteinferiordoformulrio"/>
    <w:rsid w:val="0083388C"/>
    <w:rPr>
      <w:rFonts w:ascii="Arial" w:hAnsi="Arial" w:cs="Arial"/>
      <w:vanish/>
      <w:sz w:val="16"/>
      <w:szCs w:val="16"/>
      <w:lang w:eastAsia="zh-CN"/>
    </w:rPr>
  </w:style>
  <w:style w:type="character" w:customStyle="1" w:styleId="TextodenotaderodapChar">
    <w:name w:val="Texto de nota de rodapé Char"/>
    <w:link w:val="Textodenotaderodap"/>
    <w:uiPriority w:val="99"/>
    <w:rsid w:val="0083388C"/>
    <w:rPr>
      <w:rFonts w:ascii="Arial" w:hAnsi="Arial" w:cs="Arial"/>
      <w:lang w:eastAsia="zh-CN"/>
    </w:rPr>
  </w:style>
  <w:style w:type="paragraph" w:customStyle="1" w:styleId="Normal-tahoma">
    <w:name w:val="Normal - tahoma"/>
    <w:basedOn w:val="Normal"/>
    <w:uiPriority w:val="99"/>
    <w:rsid w:val="006173CF"/>
    <w:pPr>
      <w:suppressAutoHyphens w:val="0"/>
      <w:spacing w:line="360" w:lineRule="auto"/>
      <w:ind w:firstLine="1701"/>
      <w:jc w:val="both"/>
    </w:pPr>
    <w:rPr>
      <w:color w:val="000000"/>
      <w:sz w:val="24"/>
      <w:szCs w:val="28"/>
      <w:lang w:eastAsia="pt-BR"/>
    </w:rPr>
  </w:style>
  <w:style w:type="paragraph" w:customStyle="1" w:styleId="Bloco">
    <w:name w:val="Bloco"/>
    <w:basedOn w:val="Normal"/>
    <w:uiPriority w:val="99"/>
    <w:rsid w:val="006173CF"/>
    <w:pPr>
      <w:suppressAutoHyphens w:val="0"/>
      <w:ind w:left="4820"/>
      <w:jc w:val="both"/>
    </w:pPr>
    <w:rPr>
      <w:sz w:val="24"/>
      <w:lang w:eastAsia="pt-BR"/>
    </w:rPr>
  </w:style>
  <w:style w:type="paragraph" w:customStyle="1" w:styleId="Paragrafo">
    <w:name w:val="Paragrafo"/>
    <w:basedOn w:val="Normal"/>
    <w:uiPriority w:val="99"/>
    <w:rsid w:val="006173CF"/>
    <w:pPr>
      <w:suppressAutoHyphens w:val="0"/>
      <w:ind w:left="1985" w:right="567" w:firstLine="2835"/>
      <w:jc w:val="both"/>
    </w:pPr>
    <w:rPr>
      <w:sz w:val="24"/>
      <w:lang w:eastAsia="pt-BR"/>
    </w:rPr>
  </w:style>
  <w:style w:type="paragraph" w:customStyle="1" w:styleId="SemEspaamento1">
    <w:name w:val="Sem Espaçamento1"/>
    <w:uiPriority w:val="99"/>
    <w:qFormat/>
    <w:rsid w:val="007F1B85"/>
    <w:rPr>
      <w:rFonts w:ascii="Calibri" w:hAnsi="Calibri" w:cs="Calibri"/>
      <w:sz w:val="22"/>
      <w:szCs w:val="22"/>
      <w:lang w:eastAsia="en-US"/>
    </w:rPr>
  </w:style>
  <w:style w:type="character" w:customStyle="1" w:styleId="WW8Num1z2">
    <w:name w:val="WW8Num1z2"/>
    <w:rsid w:val="00912E5B"/>
  </w:style>
  <w:style w:type="character" w:customStyle="1" w:styleId="WW8Num1z3">
    <w:name w:val="WW8Num1z3"/>
    <w:rsid w:val="00912E5B"/>
  </w:style>
  <w:style w:type="character" w:customStyle="1" w:styleId="WW8Num1z4">
    <w:name w:val="WW8Num1z4"/>
    <w:rsid w:val="00912E5B"/>
  </w:style>
  <w:style w:type="character" w:customStyle="1" w:styleId="WW8Num1z5">
    <w:name w:val="WW8Num1z5"/>
    <w:rsid w:val="00912E5B"/>
  </w:style>
  <w:style w:type="character" w:customStyle="1" w:styleId="WW8Num1z6">
    <w:name w:val="WW8Num1z6"/>
    <w:rsid w:val="00912E5B"/>
  </w:style>
  <w:style w:type="character" w:customStyle="1" w:styleId="WW8Num1z7">
    <w:name w:val="WW8Num1z7"/>
    <w:rsid w:val="00912E5B"/>
  </w:style>
  <w:style w:type="character" w:customStyle="1" w:styleId="WW8Num1z8">
    <w:name w:val="WW8Num1z8"/>
    <w:rsid w:val="00912E5B"/>
  </w:style>
  <w:style w:type="character" w:customStyle="1" w:styleId="WW8Num2z2">
    <w:name w:val="WW8Num2z2"/>
    <w:rsid w:val="00912E5B"/>
  </w:style>
  <w:style w:type="character" w:customStyle="1" w:styleId="WW8Num2z4">
    <w:name w:val="WW8Num2z4"/>
    <w:rsid w:val="00912E5B"/>
  </w:style>
  <w:style w:type="character" w:customStyle="1" w:styleId="WW8Num2z5">
    <w:name w:val="WW8Num2z5"/>
    <w:rsid w:val="00912E5B"/>
  </w:style>
  <w:style w:type="character" w:customStyle="1" w:styleId="WW8Num2z6">
    <w:name w:val="WW8Num2z6"/>
    <w:rsid w:val="00912E5B"/>
  </w:style>
  <w:style w:type="character" w:customStyle="1" w:styleId="WW8Num2z7">
    <w:name w:val="WW8Num2z7"/>
    <w:rsid w:val="00912E5B"/>
  </w:style>
  <w:style w:type="character" w:customStyle="1" w:styleId="WW8Num2z8">
    <w:name w:val="WW8Num2z8"/>
    <w:rsid w:val="00912E5B"/>
  </w:style>
  <w:style w:type="character" w:customStyle="1" w:styleId="WW8Num3z1">
    <w:name w:val="WW8Num3z1"/>
    <w:rsid w:val="00912E5B"/>
    <w:rPr>
      <w:rFonts w:ascii="OpenSymbol" w:hAnsi="OpenSymbol" w:cs="OpenSymbol"/>
    </w:rPr>
  </w:style>
  <w:style w:type="character" w:customStyle="1" w:styleId="WW8Num4z1">
    <w:name w:val="WW8Num4z1"/>
    <w:rsid w:val="00912E5B"/>
    <w:rPr>
      <w:rFonts w:ascii="OpenSymbol" w:hAnsi="OpenSymbol" w:cs="OpenSymbol"/>
    </w:rPr>
  </w:style>
  <w:style w:type="character" w:customStyle="1" w:styleId="WW8Num5z1">
    <w:name w:val="WW8Num5z1"/>
    <w:rsid w:val="00912E5B"/>
    <w:rPr>
      <w:rFonts w:ascii="OpenSymbol" w:hAnsi="OpenSymbol" w:cs="OpenSymbol"/>
    </w:rPr>
  </w:style>
  <w:style w:type="character" w:customStyle="1" w:styleId="WW8Num3z2">
    <w:name w:val="WW8Num3z2"/>
    <w:rsid w:val="00912E5B"/>
  </w:style>
  <w:style w:type="character" w:customStyle="1" w:styleId="WW8Num3z3">
    <w:name w:val="WW8Num3z3"/>
    <w:rsid w:val="00912E5B"/>
    <w:rPr>
      <w:rFonts w:cs="Arial"/>
    </w:rPr>
  </w:style>
  <w:style w:type="character" w:customStyle="1" w:styleId="WW8Num3z4">
    <w:name w:val="WW8Num3z4"/>
    <w:rsid w:val="00912E5B"/>
  </w:style>
  <w:style w:type="character" w:customStyle="1" w:styleId="WW8Num3z5">
    <w:name w:val="WW8Num3z5"/>
    <w:rsid w:val="00912E5B"/>
  </w:style>
  <w:style w:type="character" w:customStyle="1" w:styleId="WW8Num3z6">
    <w:name w:val="WW8Num3z6"/>
    <w:rsid w:val="00912E5B"/>
  </w:style>
  <w:style w:type="character" w:customStyle="1" w:styleId="WW8Num3z7">
    <w:name w:val="WW8Num3z7"/>
    <w:rsid w:val="00912E5B"/>
  </w:style>
  <w:style w:type="character" w:customStyle="1" w:styleId="WW8Num3z8">
    <w:name w:val="WW8Num3z8"/>
    <w:rsid w:val="00912E5B"/>
  </w:style>
  <w:style w:type="character" w:customStyle="1" w:styleId="WW8Num4z2">
    <w:name w:val="WW8Num4z2"/>
    <w:rsid w:val="00912E5B"/>
  </w:style>
  <w:style w:type="character" w:customStyle="1" w:styleId="WW8Num4z3">
    <w:name w:val="WW8Num4z3"/>
    <w:rsid w:val="00912E5B"/>
    <w:rPr>
      <w:rFonts w:ascii="Arial" w:hAnsi="Arial" w:cs="Arial"/>
      <w:sz w:val="20"/>
      <w:szCs w:val="20"/>
      <w:lang w:val="pt"/>
    </w:rPr>
  </w:style>
  <w:style w:type="character" w:customStyle="1" w:styleId="WW8Num4z4">
    <w:name w:val="WW8Num4z4"/>
    <w:rsid w:val="00912E5B"/>
  </w:style>
  <w:style w:type="character" w:customStyle="1" w:styleId="WW8Num4z5">
    <w:name w:val="WW8Num4z5"/>
    <w:rsid w:val="00912E5B"/>
  </w:style>
  <w:style w:type="character" w:customStyle="1" w:styleId="WW8Num4z6">
    <w:name w:val="WW8Num4z6"/>
    <w:rsid w:val="00912E5B"/>
  </w:style>
  <w:style w:type="character" w:customStyle="1" w:styleId="WW8Num4z7">
    <w:name w:val="WW8Num4z7"/>
    <w:rsid w:val="00912E5B"/>
  </w:style>
  <w:style w:type="character" w:customStyle="1" w:styleId="WW8Num4z8">
    <w:name w:val="WW8Num4z8"/>
    <w:rsid w:val="00912E5B"/>
  </w:style>
  <w:style w:type="character" w:customStyle="1" w:styleId="WW8Num8z1">
    <w:name w:val="WW8Num8z1"/>
    <w:rsid w:val="00912E5B"/>
    <w:rPr>
      <w:rFonts w:ascii="OpenSymbol" w:hAnsi="OpenSymbol" w:cs="OpenSymbol"/>
    </w:rPr>
  </w:style>
  <w:style w:type="character" w:customStyle="1" w:styleId="WW8Num9z1">
    <w:name w:val="WW8Num9z1"/>
    <w:rsid w:val="00912E5B"/>
    <w:rPr>
      <w:rFonts w:ascii="OpenSymbol" w:hAnsi="OpenSymbol" w:cs="OpenSymbol"/>
    </w:rPr>
  </w:style>
  <w:style w:type="character" w:customStyle="1" w:styleId="WW8Num5z2">
    <w:name w:val="WW8Num5z2"/>
    <w:rsid w:val="00912E5B"/>
  </w:style>
  <w:style w:type="character" w:customStyle="1" w:styleId="WW8Num5z3">
    <w:name w:val="WW8Num5z3"/>
    <w:rsid w:val="00912E5B"/>
  </w:style>
  <w:style w:type="character" w:customStyle="1" w:styleId="WW8Num5z4">
    <w:name w:val="WW8Num5z4"/>
    <w:rsid w:val="00912E5B"/>
  </w:style>
  <w:style w:type="character" w:customStyle="1" w:styleId="WW8Num5z5">
    <w:name w:val="WW8Num5z5"/>
    <w:rsid w:val="00912E5B"/>
  </w:style>
  <w:style w:type="character" w:customStyle="1" w:styleId="WW8Num5z6">
    <w:name w:val="WW8Num5z6"/>
    <w:rsid w:val="00912E5B"/>
  </w:style>
  <w:style w:type="character" w:customStyle="1" w:styleId="WW8Num5z7">
    <w:name w:val="WW8Num5z7"/>
    <w:rsid w:val="00912E5B"/>
  </w:style>
  <w:style w:type="character" w:customStyle="1" w:styleId="WW8Num5z8">
    <w:name w:val="WW8Num5z8"/>
    <w:rsid w:val="00912E5B"/>
  </w:style>
  <w:style w:type="character" w:customStyle="1" w:styleId="WW8Num14z0">
    <w:name w:val="WW8Num14z0"/>
    <w:rsid w:val="00912E5B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912E5B"/>
    <w:rPr>
      <w:rFonts w:ascii="Symbol" w:hAnsi="Symbol" w:cs="StarSymbol"/>
      <w:sz w:val="18"/>
      <w:szCs w:val="18"/>
    </w:rPr>
  </w:style>
  <w:style w:type="character" w:customStyle="1" w:styleId="WW8Num17z0">
    <w:name w:val="WW8Num17z0"/>
    <w:rsid w:val="00912E5B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912E5B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912E5B"/>
    <w:rPr>
      <w:rFonts w:ascii="Symbol" w:hAnsi="Symbol" w:cs="StarSymbol"/>
      <w:sz w:val="18"/>
      <w:szCs w:val="18"/>
    </w:rPr>
  </w:style>
  <w:style w:type="character" w:customStyle="1" w:styleId="WW8Num24z0">
    <w:name w:val="WW8Num24z0"/>
    <w:rsid w:val="00912E5B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912E5B"/>
    <w:rPr>
      <w:rFonts w:ascii="Symbol" w:hAnsi="Symbol" w:cs="StarSymbol"/>
      <w:sz w:val="18"/>
      <w:szCs w:val="18"/>
    </w:rPr>
  </w:style>
  <w:style w:type="character" w:customStyle="1" w:styleId="WW8Num27z0">
    <w:name w:val="WW8Num27z0"/>
    <w:rsid w:val="00912E5B"/>
    <w:rPr>
      <w:rFonts w:ascii="Symbol" w:hAnsi="Symbol" w:cs="StarSymbol"/>
      <w:sz w:val="18"/>
      <w:szCs w:val="18"/>
    </w:rPr>
  </w:style>
  <w:style w:type="character" w:customStyle="1" w:styleId="WW8Num28z0">
    <w:name w:val="WW8Num28z0"/>
    <w:rsid w:val="00912E5B"/>
    <w:rPr>
      <w:rFonts w:ascii="Symbol" w:hAnsi="Symbol" w:cs="StarSymbol"/>
      <w:sz w:val="18"/>
      <w:szCs w:val="18"/>
    </w:rPr>
  </w:style>
  <w:style w:type="character" w:customStyle="1" w:styleId="WW8Num29z0">
    <w:name w:val="WW8Num29z0"/>
    <w:rsid w:val="00912E5B"/>
    <w:rPr>
      <w:rFonts w:ascii="Symbol" w:hAnsi="Symbol" w:cs="StarSymbol"/>
      <w:sz w:val="18"/>
      <w:szCs w:val="18"/>
    </w:rPr>
  </w:style>
  <w:style w:type="character" w:customStyle="1" w:styleId="WW8Num30z0">
    <w:name w:val="WW8Num30z0"/>
    <w:rsid w:val="00912E5B"/>
    <w:rPr>
      <w:rFonts w:ascii="Symbol" w:hAnsi="Symbol" w:cs="StarSymbol"/>
      <w:sz w:val="18"/>
      <w:szCs w:val="18"/>
    </w:rPr>
  </w:style>
  <w:style w:type="character" w:customStyle="1" w:styleId="WW8Num32z0">
    <w:name w:val="WW8Num32z0"/>
    <w:rsid w:val="00912E5B"/>
    <w:rPr>
      <w:rFonts w:ascii="Symbol" w:hAnsi="Symbol" w:cs="StarSymbol"/>
      <w:sz w:val="18"/>
      <w:szCs w:val="18"/>
    </w:rPr>
  </w:style>
  <w:style w:type="character" w:customStyle="1" w:styleId="WW8Num33z0">
    <w:name w:val="WW8Num33z0"/>
    <w:rsid w:val="00912E5B"/>
    <w:rPr>
      <w:rFonts w:ascii="Symbol" w:hAnsi="Symbol" w:cs="StarSymbol"/>
      <w:sz w:val="18"/>
      <w:szCs w:val="18"/>
    </w:rPr>
  </w:style>
  <w:style w:type="character" w:customStyle="1" w:styleId="WW8Num34z0">
    <w:name w:val="WW8Num34z0"/>
    <w:rsid w:val="00912E5B"/>
    <w:rPr>
      <w:rFonts w:ascii="Symbol" w:hAnsi="Symbol" w:cs="StarSymbol"/>
      <w:sz w:val="18"/>
      <w:szCs w:val="18"/>
    </w:rPr>
  </w:style>
  <w:style w:type="character" w:customStyle="1" w:styleId="WW8Num35z0">
    <w:name w:val="WW8Num35z0"/>
    <w:rsid w:val="00912E5B"/>
    <w:rPr>
      <w:rFonts w:ascii="Symbol" w:hAnsi="Symbol" w:cs="StarSymbol"/>
      <w:sz w:val="18"/>
      <w:szCs w:val="18"/>
    </w:rPr>
  </w:style>
  <w:style w:type="character" w:customStyle="1" w:styleId="WW8Num36z0">
    <w:name w:val="WW8Num36z0"/>
    <w:rsid w:val="00912E5B"/>
    <w:rPr>
      <w:rFonts w:ascii="Symbol" w:hAnsi="Symbol" w:cs="StarSymbol"/>
      <w:sz w:val="18"/>
      <w:szCs w:val="18"/>
    </w:rPr>
  </w:style>
  <w:style w:type="character" w:customStyle="1" w:styleId="WW8Num37z0">
    <w:name w:val="WW8Num37z0"/>
    <w:rsid w:val="00912E5B"/>
    <w:rPr>
      <w:rFonts w:ascii="Symbol" w:hAnsi="Symbol" w:cs="StarSymbol"/>
      <w:sz w:val="18"/>
      <w:szCs w:val="18"/>
    </w:rPr>
  </w:style>
  <w:style w:type="character" w:customStyle="1" w:styleId="WW8Num38z0">
    <w:name w:val="WW8Num38z0"/>
    <w:rsid w:val="00912E5B"/>
    <w:rPr>
      <w:rFonts w:ascii="Symbol" w:hAnsi="Symbol" w:cs="StarSymbol"/>
      <w:sz w:val="18"/>
      <w:szCs w:val="18"/>
    </w:rPr>
  </w:style>
  <w:style w:type="character" w:customStyle="1" w:styleId="WW8Num40z0">
    <w:name w:val="WW8Num40z0"/>
    <w:rsid w:val="00912E5B"/>
    <w:rPr>
      <w:rFonts w:ascii="Symbol" w:hAnsi="Symbol" w:cs="StarSymbol"/>
      <w:sz w:val="18"/>
      <w:szCs w:val="18"/>
    </w:rPr>
  </w:style>
  <w:style w:type="character" w:customStyle="1" w:styleId="WW8Num41z0">
    <w:name w:val="WW8Num41z0"/>
    <w:rsid w:val="00912E5B"/>
    <w:rPr>
      <w:rFonts w:ascii="Symbol" w:hAnsi="Symbol" w:cs="StarSymbol"/>
      <w:sz w:val="18"/>
      <w:szCs w:val="18"/>
    </w:rPr>
  </w:style>
  <w:style w:type="character" w:customStyle="1" w:styleId="WW8Num42z0">
    <w:name w:val="WW8Num42z0"/>
    <w:rsid w:val="00912E5B"/>
    <w:rPr>
      <w:rFonts w:ascii="Symbol" w:hAnsi="Symbol" w:cs="StarSymbol"/>
      <w:sz w:val="18"/>
      <w:szCs w:val="18"/>
    </w:rPr>
  </w:style>
  <w:style w:type="character" w:customStyle="1" w:styleId="WW8Num43z0">
    <w:name w:val="WW8Num43z0"/>
    <w:rsid w:val="00912E5B"/>
    <w:rPr>
      <w:rFonts w:ascii="Symbol" w:hAnsi="Symbol" w:cs="StarSymbol"/>
      <w:sz w:val="18"/>
      <w:szCs w:val="18"/>
    </w:rPr>
  </w:style>
  <w:style w:type="character" w:customStyle="1" w:styleId="WW8Num44z0">
    <w:name w:val="WW8Num44z0"/>
    <w:rsid w:val="00912E5B"/>
    <w:rPr>
      <w:rFonts w:ascii="Symbol" w:hAnsi="Symbol" w:cs="StarSymbol"/>
      <w:sz w:val="18"/>
      <w:szCs w:val="18"/>
    </w:rPr>
  </w:style>
  <w:style w:type="character" w:customStyle="1" w:styleId="WW8Num45z0">
    <w:name w:val="WW8Num45z0"/>
    <w:rsid w:val="00912E5B"/>
    <w:rPr>
      <w:rFonts w:ascii="Symbol" w:hAnsi="Symbol" w:cs="StarSymbol"/>
      <w:sz w:val="18"/>
      <w:szCs w:val="18"/>
    </w:rPr>
  </w:style>
  <w:style w:type="character" w:customStyle="1" w:styleId="Fontepargpadro3">
    <w:name w:val="Fonte parág. padrão3"/>
    <w:rsid w:val="00912E5B"/>
  </w:style>
  <w:style w:type="character" w:customStyle="1" w:styleId="WW-Absatz-Standardschriftart111111111111111111111111111111111">
    <w:name w:val="WW-Absatz-Standardschriftart111111111111111111111111111111111"/>
    <w:rsid w:val="00912E5B"/>
  </w:style>
  <w:style w:type="character" w:customStyle="1" w:styleId="WW-Absatz-Standardschriftart1111111111111111111111111111111111">
    <w:name w:val="WW-Absatz-Standardschriftart1111111111111111111111111111111111"/>
    <w:rsid w:val="00912E5B"/>
  </w:style>
  <w:style w:type="character" w:customStyle="1" w:styleId="WW-Absatz-Standardschriftart11111111111111111111111111111111111">
    <w:name w:val="WW-Absatz-Standardschriftart11111111111111111111111111111111111"/>
    <w:rsid w:val="00912E5B"/>
  </w:style>
  <w:style w:type="character" w:customStyle="1" w:styleId="WW-Absatz-Standardschriftart111111111111111111111111111111111111">
    <w:name w:val="WW-Absatz-Standardschriftart111111111111111111111111111111111111"/>
    <w:rsid w:val="00912E5B"/>
  </w:style>
  <w:style w:type="character" w:customStyle="1" w:styleId="WW-Absatz-Standardschriftart1111111111111111111111111111111111111">
    <w:name w:val="WW-Absatz-Standardschriftart1111111111111111111111111111111111111"/>
    <w:rsid w:val="00912E5B"/>
  </w:style>
  <w:style w:type="character" w:customStyle="1" w:styleId="WW-Absatz-Standardschriftart11111111111111111111111111111111111111">
    <w:name w:val="WW-Absatz-Standardschriftart11111111111111111111111111111111111111"/>
    <w:rsid w:val="00912E5B"/>
  </w:style>
  <w:style w:type="character" w:customStyle="1" w:styleId="WW-Absatz-Standardschriftart111111111111111111111111111111111111111">
    <w:name w:val="WW-Absatz-Standardschriftart111111111111111111111111111111111111111"/>
    <w:rsid w:val="00912E5B"/>
  </w:style>
  <w:style w:type="character" w:customStyle="1" w:styleId="WW-Absatz-Standardschriftart1111111111111111111111111111111111111111">
    <w:name w:val="WW-Absatz-Standardschriftart1111111111111111111111111111111111111111"/>
    <w:rsid w:val="00912E5B"/>
  </w:style>
  <w:style w:type="character" w:customStyle="1" w:styleId="WW-Absatz-Standardschriftart11111111111111111111111111111111111111111">
    <w:name w:val="WW-Absatz-Standardschriftart11111111111111111111111111111111111111111"/>
    <w:rsid w:val="00912E5B"/>
  </w:style>
  <w:style w:type="character" w:customStyle="1" w:styleId="WW-Absatz-Standardschriftart111111111111111111111111111111111111111111">
    <w:name w:val="WW-Absatz-Standardschriftart111111111111111111111111111111111111111111"/>
    <w:rsid w:val="00912E5B"/>
  </w:style>
  <w:style w:type="character" w:customStyle="1" w:styleId="WW-Absatz-Standardschriftart1111111111111111111111111111111111111111111">
    <w:name w:val="WW-Absatz-Standardschriftart1111111111111111111111111111111111111111111"/>
    <w:rsid w:val="00912E5B"/>
  </w:style>
  <w:style w:type="character" w:customStyle="1" w:styleId="WW-Absatz-Standardschriftart11111111111111111111111111111111111111111111">
    <w:name w:val="WW-Absatz-Standardschriftart11111111111111111111111111111111111111111111"/>
    <w:rsid w:val="00912E5B"/>
  </w:style>
  <w:style w:type="character" w:customStyle="1" w:styleId="WW-Absatz-Standardschriftart111111111111111111111111111111111111111111111">
    <w:name w:val="WW-Absatz-Standardschriftart111111111111111111111111111111111111111111111"/>
    <w:rsid w:val="00912E5B"/>
  </w:style>
  <w:style w:type="character" w:customStyle="1" w:styleId="WW-Absatz-Standardschriftart1111111111111111111111111111111111111111111111">
    <w:name w:val="WW-Absatz-Standardschriftart1111111111111111111111111111111111111111111111"/>
    <w:rsid w:val="00912E5B"/>
  </w:style>
  <w:style w:type="character" w:customStyle="1" w:styleId="WW-Absatz-Standardschriftart11111111111111111111111111111111111111111111111">
    <w:name w:val="WW-Absatz-Standardschriftart11111111111111111111111111111111111111111111111"/>
    <w:rsid w:val="00912E5B"/>
  </w:style>
  <w:style w:type="character" w:customStyle="1" w:styleId="WW-Absatz-Standardschriftart111111111111111111111111111111111111111111111111">
    <w:name w:val="WW-Absatz-Standardschriftart111111111111111111111111111111111111111111111111"/>
    <w:rsid w:val="00912E5B"/>
  </w:style>
  <w:style w:type="character" w:customStyle="1" w:styleId="WW-Absatz-Standardschriftart1111111111111111111111111111111111111111111111111">
    <w:name w:val="WW-Absatz-Standardschriftart1111111111111111111111111111111111111111111111111"/>
    <w:rsid w:val="00912E5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12E5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12E5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12E5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12E5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12E5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12E5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12E5B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12E5B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12E5B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12E5B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12E5B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12E5B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12E5B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12E5B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12E5B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12E5B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12E5B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12E5B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12E5B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12E5B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12E5B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12E5B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912E5B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912E5B"/>
  </w:style>
  <w:style w:type="character" w:customStyle="1" w:styleId="CaracteresdeNotadeRodap0">
    <w:name w:val="Caracteres de Nota de Rodapé"/>
    <w:rsid w:val="00912E5B"/>
  </w:style>
  <w:style w:type="character" w:customStyle="1" w:styleId="Smbolosdenumerao0">
    <w:name w:val="Símbolos de numeração"/>
    <w:rsid w:val="00912E5B"/>
  </w:style>
  <w:style w:type="character" w:customStyle="1" w:styleId="CaracteresdeNotadeFim0">
    <w:name w:val="Caracteres de Nota de Fim"/>
    <w:rsid w:val="00912E5B"/>
  </w:style>
  <w:style w:type="character" w:customStyle="1" w:styleId="Refdenotaderodap1">
    <w:name w:val="Ref. de nota de rodapé1"/>
    <w:rsid w:val="00912E5B"/>
    <w:rPr>
      <w:vertAlign w:val="superscript"/>
    </w:rPr>
  </w:style>
  <w:style w:type="character" w:customStyle="1" w:styleId="Refdenotadefim1">
    <w:name w:val="Ref. de nota de fim1"/>
    <w:rsid w:val="00912E5B"/>
    <w:rPr>
      <w:vertAlign w:val="superscript"/>
    </w:rPr>
  </w:style>
  <w:style w:type="character" w:customStyle="1" w:styleId="Marcas">
    <w:name w:val="Marcas"/>
    <w:rsid w:val="00912E5B"/>
    <w:rPr>
      <w:rFonts w:ascii="OpenSymbol" w:eastAsia="OpenSymbol" w:hAnsi="OpenSymbol" w:cs="OpenSymbol"/>
    </w:rPr>
  </w:style>
  <w:style w:type="paragraph" w:customStyle="1" w:styleId="WW-Ttulo1">
    <w:name w:val="WW-Título1"/>
    <w:basedOn w:val="Normal"/>
    <w:next w:val="Corpodetexto"/>
    <w:uiPriority w:val="99"/>
    <w:rsid w:val="00912E5B"/>
    <w:pPr>
      <w:keepNext/>
      <w:spacing w:before="240" w:after="120"/>
    </w:pPr>
    <w:rPr>
      <w:rFonts w:ascii="Arial" w:eastAsia="Lucida Sans Unicode" w:hAnsi="Arial" w:cs="Arial"/>
      <w:color w:val="000000"/>
      <w:kern w:val="1"/>
      <w:sz w:val="28"/>
      <w:szCs w:val="28"/>
    </w:rPr>
  </w:style>
  <w:style w:type="paragraph" w:customStyle="1" w:styleId="WW-Ttulo12">
    <w:name w:val="WW-Título12"/>
    <w:basedOn w:val="Normal"/>
    <w:next w:val="Corpodetexto"/>
    <w:uiPriority w:val="99"/>
    <w:rsid w:val="00912E5B"/>
    <w:pPr>
      <w:keepNext/>
      <w:spacing w:before="240" w:after="120"/>
    </w:pPr>
    <w:rPr>
      <w:rFonts w:ascii="Arial" w:eastAsia="Lucida Sans Unicode" w:hAnsi="Arial" w:cs="Mangal"/>
      <w:color w:val="000000"/>
      <w:kern w:val="1"/>
      <w:sz w:val="28"/>
      <w:szCs w:val="28"/>
    </w:rPr>
  </w:style>
  <w:style w:type="paragraph" w:customStyle="1" w:styleId="WW-Ttulo121">
    <w:name w:val="WW-Título121"/>
    <w:basedOn w:val="Normal"/>
    <w:next w:val="Corpodetexto"/>
    <w:uiPriority w:val="99"/>
    <w:rsid w:val="00912E5B"/>
    <w:pPr>
      <w:keepNext/>
      <w:spacing w:before="240" w:after="120"/>
    </w:pPr>
    <w:rPr>
      <w:rFonts w:ascii="Arial" w:eastAsia="Lucida Sans Unicode" w:hAnsi="Arial" w:cs="Tahoma"/>
      <w:color w:val="000000"/>
      <w:kern w:val="1"/>
      <w:sz w:val="28"/>
      <w:szCs w:val="28"/>
    </w:rPr>
  </w:style>
  <w:style w:type="paragraph" w:customStyle="1" w:styleId="WW-Ttulo1211">
    <w:name w:val="WW-Título1211"/>
    <w:basedOn w:val="Normal"/>
    <w:next w:val="Corpodetexto"/>
    <w:uiPriority w:val="99"/>
    <w:rsid w:val="00912E5B"/>
    <w:pPr>
      <w:keepNext/>
      <w:spacing w:before="240" w:after="120"/>
    </w:pPr>
    <w:rPr>
      <w:rFonts w:ascii="Arial" w:eastAsia="Lucida Sans Unicode" w:hAnsi="Arial" w:cs="Tahoma"/>
      <w:color w:val="000000"/>
      <w:kern w:val="1"/>
      <w:sz w:val="28"/>
      <w:szCs w:val="28"/>
    </w:rPr>
  </w:style>
  <w:style w:type="paragraph" w:customStyle="1" w:styleId="WW-Ttulo11">
    <w:name w:val="WW-Título11"/>
    <w:basedOn w:val="WW-Ttulo1"/>
    <w:next w:val="Subttulo"/>
    <w:uiPriority w:val="99"/>
    <w:rsid w:val="00912E5B"/>
  </w:style>
  <w:style w:type="paragraph" w:customStyle="1" w:styleId="Cabealhoesquerda">
    <w:name w:val="Cabeçalho à esquerda"/>
    <w:basedOn w:val="Normal"/>
    <w:uiPriority w:val="99"/>
    <w:rsid w:val="00912E5B"/>
    <w:pPr>
      <w:suppressLineNumbers/>
      <w:tabs>
        <w:tab w:val="center" w:pos="4819"/>
        <w:tab w:val="right" w:pos="9638"/>
      </w:tabs>
    </w:pPr>
    <w:rPr>
      <w:rFonts w:eastAsia="Lucida Sans Unicode"/>
      <w:color w:val="000000"/>
      <w:kern w:val="1"/>
      <w:szCs w:val="24"/>
    </w:rPr>
  </w:style>
  <w:style w:type="paragraph" w:customStyle="1" w:styleId="N">
    <w:name w:val="N"/>
    <w:basedOn w:val="Normal"/>
    <w:uiPriority w:val="99"/>
    <w:rsid w:val="00912E5B"/>
    <w:pPr>
      <w:spacing w:line="100" w:lineRule="atLeast"/>
      <w:ind w:left="284" w:hanging="284"/>
      <w:jc w:val="both"/>
    </w:pPr>
    <w:rPr>
      <w:rFonts w:ascii="Arial" w:hAnsi="Arial" w:cs="Calibri"/>
      <w:color w:val="000000"/>
      <w:kern w:val="1"/>
    </w:rPr>
  </w:style>
  <w:style w:type="paragraph" w:customStyle="1" w:styleId="xl26">
    <w:name w:val="xl26"/>
    <w:basedOn w:val="Normal"/>
    <w:uiPriority w:val="99"/>
    <w:rsid w:val="004A314B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t-BR"/>
    </w:rPr>
  </w:style>
  <w:style w:type="paragraph" w:customStyle="1" w:styleId="yiv4752613792ydpe775319bmsonormal">
    <w:name w:val="yiv4752613792ydpe775319bmsonormal"/>
    <w:basedOn w:val="Normal"/>
    <w:uiPriority w:val="99"/>
    <w:rsid w:val="004A314B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sonormal0">
    <w:name w:val="msonormal"/>
    <w:basedOn w:val="Normal"/>
    <w:uiPriority w:val="99"/>
    <w:rsid w:val="00A4290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16">
    <w:name w:val="xl16"/>
    <w:basedOn w:val="Normal"/>
    <w:uiPriority w:val="99"/>
    <w:rsid w:val="00A4290D"/>
    <w:pPr>
      <w:pBdr>
        <w:bottom w:val="single" w:sz="4" w:space="0" w:color="95B3D7"/>
      </w:pBdr>
      <w:shd w:val="clear" w:color="DCE6F1" w:fill="DCE6F1"/>
      <w:suppressAutoHyphens w:val="0"/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18">
    <w:name w:val="xl18"/>
    <w:basedOn w:val="Normal"/>
    <w:uiPriority w:val="99"/>
    <w:rsid w:val="00A4290D"/>
    <w:pPr>
      <w:pBdr>
        <w:bottom w:val="single" w:sz="4" w:space="0" w:color="95B3D7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19">
    <w:name w:val="xl19"/>
    <w:basedOn w:val="Normal"/>
    <w:uiPriority w:val="99"/>
    <w:rsid w:val="00A4290D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pt-BR"/>
    </w:rPr>
  </w:style>
  <w:style w:type="paragraph" w:customStyle="1" w:styleId="xl27">
    <w:name w:val="xl27"/>
    <w:basedOn w:val="Normal"/>
    <w:uiPriority w:val="99"/>
    <w:rsid w:val="00A4290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cabealhoencabezado">
    <w:name w:val="cabealhoencabezado"/>
    <w:basedOn w:val="Normal"/>
    <w:uiPriority w:val="99"/>
    <w:rsid w:val="003C745D"/>
    <w:pPr>
      <w:tabs>
        <w:tab w:val="center" w:pos="4419"/>
        <w:tab w:val="right" w:pos="8838"/>
      </w:tabs>
    </w:pPr>
    <w:rPr>
      <w:rFonts w:ascii="Arial" w:hAnsi="Arial" w:cs="Arial"/>
      <w:sz w:val="24"/>
      <w:szCs w:val="24"/>
      <w:lang w:eastAsia="ar-SA"/>
    </w:rPr>
  </w:style>
  <w:style w:type="table" w:customStyle="1" w:styleId="TableNormal">
    <w:name w:val="Table Normal"/>
    <w:qFormat/>
    <w:rsid w:val="00267830"/>
    <w:pPr>
      <w:pBdr>
        <w:top w:val="nil"/>
        <w:left w:val="nil"/>
        <w:bottom w:val="nil"/>
        <w:right w:val="nil"/>
        <w:between w:val="nil"/>
      </w:pBdr>
      <w:spacing w:line="276" w:lineRule="auto"/>
      <w:ind w:left="221"/>
    </w:pPr>
    <w:rPr>
      <w:rFonts w:ascii="Calibri" w:eastAsia="Calibri" w:hAnsi="Calibri" w:cs="Calibri"/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267830"/>
    <w:pPr>
      <w:pBdr>
        <w:top w:val="nil"/>
        <w:left w:val="nil"/>
        <w:bottom w:val="nil"/>
        <w:right w:val="nil"/>
        <w:between w:val="nil"/>
      </w:pBdr>
      <w:ind w:left="221"/>
    </w:pPr>
    <w:rPr>
      <w:rFonts w:ascii="Calibri" w:eastAsia="Calibri" w:hAnsi="Calibri" w:cs="Calibri"/>
      <w:b/>
      <w:bCs/>
      <w:color w:val="000000"/>
    </w:rPr>
  </w:style>
  <w:style w:type="character" w:customStyle="1" w:styleId="AssuntodocomentrioChar">
    <w:name w:val="Assunto do comentário Char"/>
    <w:link w:val="Assuntodocomentrio"/>
    <w:uiPriority w:val="99"/>
    <w:rsid w:val="00267830"/>
    <w:rPr>
      <w:rFonts w:ascii="Calibri" w:eastAsia="Calibri" w:hAnsi="Calibri" w:cs="Calibri"/>
      <w:b/>
      <w:bCs/>
      <w:color w:val="000000"/>
    </w:rPr>
  </w:style>
  <w:style w:type="character" w:customStyle="1" w:styleId="UnresolvedMention">
    <w:name w:val="Unresolved Mention"/>
    <w:uiPriority w:val="99"/>
    <w:semiHidden/>
    <w:unhideWhenUsed/>
    <w:rsid w:val="0026783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267830"/>
    <w:rPr>
      <w:rFonts w:ascii="Calibri" w:eastAsia="Calibri" w:hAnsi="Calibri" w:cs="Calibri"/>
      <w:color w:val="000000"/>
      <w:sz w:val="22"/>
      <w:szCs w:val="22"/>
    </w:rPr>
  </w:style>
  <w:style w:type="paragraph" w:customStyle="1" w:styleId="CorpoA">
    <w:name w:val="Corpo A"/>
    <w:uiPriority w:val="99"/>
    <w:rsid w:val="0026783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character" w:customStyle="1" w:styleId="NenhumA">
    <w:name w:val="Nenhum A"/>
    <w:rsid w:val="00267830"/>
    <w:rPr>
      <w:lang w:val="pt-PT"/>
    </w:rPr>
  </w:style>
  <w:style w:type="paragraph" w:customStyle="1" w:styleId="xl65">
    <w:name w:val="xl65"/>
    <w:basedOn w:val="Normal"/>
    <w:uiPriority w:val="99"/>
    <w:rsid w:val="00267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6">
    <w:name w:val="xl66"/>
    <w:basedOn w:val="Normal"/>
    <w:uiPriority w:val="99"/>
    <w:rsid w:val="00267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67">
    <w:name w:val="xl67"/>
    <w:basedOn w:val="Normal"/>
    <w:uiPriority w:val="99"/>
    <w:rsid w:val="00267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68">
    <w:name w:val="xl68"/>
    <w:basedOn w:val="Normal"/>
    <w:uiPriority w:val="99"/>
    <w:rsid w:val="00267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9">
    <w:name w:val="xl69"/>
    <w:basedOn w:val="Normal"/>
    <w:uiPriority w:val="99"/>
    <w:rsid w:val="00267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0">
    <w:name w:val="xl70"/>
    <w:basedOn w:val="Normal"/>
    <w:uiPriority w:val="99"/>
    <w:rsid w:val="00267830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1">
    <w:name w:val="xl71"/>
    <w:basedOn w:val="Normal"/>
    <w:uiPriority w:val="99"/>
    <w:rsid w:val="0026783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72">
    <w:name w:val="xl72"/>
    <w:basedOn w:val="Normal"/>
    <w:uiPriority w:val="99"/>
    <w:rsid w:val="00267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73">
    <w:name w:val="xl73"/>
    <w:basedOn w:val="Normal"/>
    <w:uiPriority w:val="99"/>
    <w:rsid w:val="00267830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74">
    <w:name w:val="xl74"/>
    <w:basedOn w:val="Normal"/>
    <w:uiPriority w:val="99"/>
    <w:rsid w:val="00267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5">
    <w:name w:val="xl75"/>
    <w:basedOn w:val="Normal"/>
    <w:uiPriority w:val="99"/>
    <w:rsid w:val="00267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6">
    <w:name w:val="xl76"/>
    <w:basedOn w:val="Normal"/>
    <w:uiPriority w:val="99"/>
    <w:rsid w:val="002678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77">
    <w:name w:val="xl77"/>
    <w:basedOn w:val="Normal"/>
    <w:uiPriority w:val="99"/>
    <w:rsid w:val="00267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78">
    <w:name w:val="xl78"/>
    <w:basedOn w:val="Normal"/>
    <w:uiPriority w:val="99"/>
    <w:rsid w:val="002678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pt-BR"/>
    </w:rPr>
  </w:style>
  <w:style w:type="paragraph" w:customStyle="1" w:styleId="xl79">
    <w:name w:val="xl79"/>
    <w:basedOn w:val="Normal"/>
    <w:uiPriority w:val="99"/>
    <w:rsid w:val="002678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80">
    <w:name w:val="xl80"/>
    <w:basedOn w:val="Normal"/>
    <w:uiPriority w:val="99"/>
    <w:rsid w:val="00267830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efault0">
    <w:name w:val="default"/>
    <w:basedOn w:val="Normal"/>
    <w:uiPriority w:val="99"/>
    <w:rsid w:val="0026783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yiv2014110380msonormal">
    <w:name w:val="yiv2014110380msonormal"/>
    <w:basedOn w:val="Normal"/>
    <w:uiPriority w:val="99"/>
    <w:rsid w:val="00E67BB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yiv2014110380default">
    <w:name w:val="yiv2014110380default"/>
    <w:basedOn w:val="Normal"/>
    <w:uiPriority w:val="99"/>
    <w:rsid w:val="00E67BB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yiv2014110380msobodytext2">
    <w:name w:val="yiv2014110380msobodytext2"/>
    <w:basedOn w:val="Normal"/>
    <w:uiPriority w:val="99"/>
    <w:rsid w:val="00E67BB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Normal3">
    <w:name w:val="Normal3"/>
    <w:uiPriority w:val="99"/>
    <w:rsid w:val="00E67BB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corpodotexto0">
    <w:name w:val="corpodotexto"/>
    <w:basedOn w:val="Normal"/>
    <w:uiPriority w:val="99"/>
    <w:rsid w:val="007F073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A1529E"/>
    <w:rPr>
      <w:color w:val="808080"/>
      <w:shd w:val="clear" w:color="auto" w:fill="E6E6E6"/>
    </w:rPr>
  </w:style>
  <w:style w:type="numbering" w:customStyle="1" w:styleId="Estilo1">
    <w:name w:val="Estilo1"/>
    <w:uiPriority w:val="99"/>
    <w:rsid w:val="00A1529E"/>
    <w:pPr>
      <w:numPr>
        <w:numId w:val="1"/>
      </w:numPr>
    </w:pPr>
  </w:style>
  <w:style w:type="table" w:customStyle="1" w:styleId="TabeladeGrade1Clara-nfase11">
    <w:name w:val="Tabela de Grade 1 Clara - Ênfase 11"/>
    <w:basedOn w:val="Tabelanormal"/>
    <w:uiPriority w:val="46"/>
    <w:rsid w:val="00A1529E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ommentsChar">
    <w:name w:val="Comments Char"/>
    <w:link w:val="Comments"/>
    <w:locked/>
    <w:rsid w:val="00A1529E"/>
    <w:rPr>
      <w:rFonts w:ascii="Calibri Light" w:eastAsia="Times" w:hAnsi="Calibri Light"/>
      <w:sz w:val="24"/>
      <w:szCs w:val="24"/>
    </w:rPr>
  </w:style>
  <w:style w:type="paragraph" w:customStyle="1" w:styleId="Comments">
    <w:name w:val="Comments"/>
    <w:basedOn w:val="Normal"/>
    <w:link w:val="CommentsChar"/>
    <w:autoRedefine/>
    <w:qFormat/>
    <w:rsid w:val="00A1529E"/>
    <w:pPr>
      <w:tabs>
        <w:tab w:val="left" w:pos="1701"/>
        <w:tab w:val="center" w:pos="4320"/>
        <w:tab w:val="right" w:pos="8640"/>
      </w:tabs>
      <w:suppressAutoHyphens w:val="0"/>
    </w:pPr>
    <w:rPr>
      <w:rFonts w:ascii="Calibri Light" w:eastAsia="Times" w:hAnsi="Calibri Light"/>
      <w:sz w:val="24"/>
      <w:szCs w:val="24"/>
      <w:lang w:eastAsia="pt-BR"/>
    </w:rPr>
  </w:style>
  <w:style w:type="character" w:customStyle="1" w:styleId="CharacterStyle3">
    <w:name w:val="Character Style 3"/>
    <w:qFormat/>
    <w:rsid w:val="00A1529E"/>
    <w:rPr>
      <w:sz w:val="20"/>
    </w:rPr>
  </w:style>
  <w:style w:type="character" w:customStyle="1" w:styleId="m8791108957750317276gmail-il">
    <w:name w:val="m_8791108957750317276gmail-il"/>
    <w:rsid w:val="00BD0F83"/>
  </w:style>
  <w:style w:type="table" w:customStyle="1" w:styleId="TabeladeGrade21">
    <w:name w:val="Tabela de Grade 21"/>
    <w:basedOn w:val="Tabelanormal"/>
    <w:uiPriority w:val="47"/>
    <w:rsid w:val="005433C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padro1">
    <w:name w:val="padro"/>
    <w:basedOn w:val="Normal"/>
    <w:uiPriority w:val="99"/>
    <w:rsid w:val="005433C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5433CA"/>
    <w:pPr>
      <w:widowControl w:val="0"/>
      <w:suppressAutoHyphens w:val="0"/>
      <w:autoSpaceDE w:val="0"/>
      <w:autoSpaceDN w:val="0"/>
      <w:spacing w:before="35"/>
      <w:ind w:left="68"/>
    </w:pPr>
    <w:rPr>
      <w:sz w:val="22"/>
      <w:szCs w:val="22"/>
      <w:lang w:eastAsia="pt-BR" w:bidi="pt-BR"/>
    </w:rPr>
  </w:style>
  <w:style w:type="numbering" w:customStyle="1" w:styleId="Semlista1">
    <w:name w:val="Sem lista1"/>
    <w:next w:val="Semlista"/>
    <w:uiPriority w:val="99"/>
    <w:semiHidden/>
    <w:unhideWhenUsed/>
    <w:rsid w:val="005433CA"/>
  </w:style>
  <w:style w:type="table" w:customStyle="1" w:styleId="Tabelacomgrade1">
    <w:name w:val="Tabela com grade1"/>
    <w:basedOn w:val="Tabelanormal"/>
    <w:next w:val="Tabelacomgrade"/>
    <w:uiPriority w:val="39"/>
    <w:rsid w:val="005433C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1481307732830622670gmail-m-5614848640608469018gmail-il">
    <w:name w:val="m_-1481307732830622670gmail-m_-5614848640608469018gmail-il"/>
    <w:rsid w:val="000600A6"/>
  </w:style>
  <w:style w:type="numbering" w:customStyle="1" w:styleId="WW8Num1">
    <w:name w:val="WW8Num1"/>
    <w:basedOn w:val="Semlista"/>
    <w:rsid w:val="000600A6"/>
    <w:pPr>
      <w:numPr>
        <w:numId w:val="2"/>
      </w:numPr>
    </w:pPr>
  </w:style>
  <w:style w:type="character" w:customStyle="1" w:styleId="fontstyle21">
    <w:name w:val="fontstyle21"/>
    <w:rsid w:val="00AE2ED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rsid w:val="00AE2ED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elaSimples21">
    <w:name w:val="Tabela Simples 21"/>
    <w:basedOn w:val="Tabelanormal"/>
    <w:uiPriority w:val="42"/>
    <w:rsid w:val="00F50CDA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UnresolvedMention1">
    <w:name w:val="Unresolved Mention1"/>
    <w:uiPriority w:val="99"/>
    <w:unhideWhenUsed/>
    <w:rsid w:val="00130BF2"/>
    <w:rPr>
      <w:color w:val="605E5C"/>
      <w:shd w:val="clear" w:color="auto" w:fill="E1DFDD"/>
    </w:rPr>
  </w:style>
  <w:style w:type="paragraph" w:customStyle="1" w:styleId="xl81">
    <w:name w:val="xl81"/>
    <w:basedOn w:val="Normal"/>
    <w:uiPriority w:val="99"/>
    <w:rsid w:val="00A70A62"/>
    <w:pP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pt-BR"/>
    </w:rPr>
  </w:style>
  <w:style w:type="paragraph" w:customStyle="1" w:styleId="xl82">
    <w:name w:val="xl82"/>
    <w:basedOn w:val="Normal"/>
    <w:uiPriority w:val="99"/>
    <w:rsid w:val="00A70A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character" w:customStyle="1" w:styleId="CharChar80">
    <w:name w:val="Char Char8"/>
    <w:rsid w:val="005C1758"/>
    <w:rPr>
      <w:b/>
      <w:i/>
      <w:sz w:val="32"/>
      <w:lang w:val="pt-BR" w:bidi="ar-SA"/>
    </w:rPr>
  </w:style>
  <w:style w:type="character" w:customStyle="1" w:styleId="m-834863344460968444gmail-m1427817908608434142gmail-m-5614848640608469018gmail-il">
    <w:name w:val="m_-834863344460968444gmail-m_1427817908608434142gmail-m_-5614848640608469018gmail-il"/>
    <w:rsid w:val="004848E1"/>
  </w:style>
  <w:style w:type="paragraph" w:customStyle="1" w:styleId="m-403919742332827307gmail-standard">
    <w:name w:val="m_-403919742332827307gmail-standard"/>
    <w:basedOn w:val="Normal"/>
    <w:uiPriority w:val="99"/>
    <w:rsid w:val="00B63CA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label">
    <w:name w:val="label"/>
    <w:rsid w:val="00CC3597"/>
  </w:style>
  <w:style w:type="character" w:customStyle="1" w:styleId="unsafesenderemail1">
    <w:name w:val="unsafesenderemail1"/>
    <w:uiPriority w:val="99"/>
    <w:rsid w:val="00EE6324"/>
    <w:rPr>
      <w:rFonts w:cs="Times New Roman"/>
    </w:rPr>
  </w:style>
  <w:style w:type="paragraph" w:customStyle="1" w:styleId="block-01">
    <w:name w:val="block-01"/>
    <w:basedOn w:val="Normal"/>
    <w:uiPriority w:val="99"/>
    <w:rsid w:val="00EE632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tencao">
    <w:name w:val="atencao"/>
    <w:rsid w:val="00EE6324"/>
  </w:style>
  <w:style w:type="character" w:customStyle="1" w:styleId="xgmail-m8214341034529905079gmail-m-1612057564642809611gmail-il">
    <w:name w:val="x_gmail-m_8214341034529905079gmail-m_-1612057564642809611gmail-il"/>
    <w:rsid w:val="0072020F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B37E9F"/>
  </w:style>
  <w:style w:type="character" w:customStyle="1" w:styleId="apple-tab-span">
    <w:name w:val="apple-tab-span"/>
    <w:rsid w:val="00B364B0"/>
  </w:style>
  <w:style w:type="paragraph" w:customStyle="1" w:styleId="Ttulo11">
    <w:name w:val="Título 11"/>
    <w:basedOn w:val="Normal"/>
    <w:uiPriority w:val="1"/>
    <w:qFormat/>
    <w:rsid w:val="007A7546"/>
    <w:pPr>
      <w:widowControl w:val="0"/>
      <w:suppressAutoHyphens w:val="0"/>
      <w:autoSpaceDE w:val="0"/>
      <w:autoSpaceDN w:val="0"/>
      <w:ind w:left="1696" w:right="1706"/>
      <w:jc w:val="center"/>
      <w:outlineLvl w:val="1"/>
    </w:pPr>
    <w:rPr>
      <w:rFonts w:ascii="Arial" w:eastAsia="Arial" w:hAnsi="Arial" w:cs="Arial"/>
      <w:b/>
      <w:bCs/>
      <w:sz w:val="22"/>
      <w:szCs w:val="22"/>
      <w:lang w:eastAsia="pt-BR" w:bidi="pt-BR"/>
    </w:rPr>
  </w:style>
  <w:style w:type="paragraph" w:customStyle="1" w:styleId="Textbody">
    <w:name w:val="Text body"/>
    <w:basedOn w:val="Standard"/>
    <w:uiPriority w:val="99"/>
    <w:rsid w:val="0046494D"/>
    <w:pPr>
      <w:widowControl/>
      <w:autoSpaceDN w:val="0"/>
      <w:spacing w:after="140" w:line="276" w:lineRule="auto"/>
    </w:pPr>
    <w:rPr>
      <w:rFonts w:ascii="Liberation Serif" w:eastAsia="NSimSun" w:hAnsi="Liberation Serif" w:cs="Arial"/>
      <w:kern w:val="3"/>
      <w:lang w:bidi="hi-IN"/>
    </w:rPr>
  </w:style>
  <w:style w:type="table" w:customStyle="1" w:styleId="TabeladeGrade210">
    <w:name w:val="Tabela de Grade 21"/>
    <w:basedOn w:val="Tabelanormal"/>
    <w:uiPriority w:val="47"/>
    <w:rsid w:val="0046494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MenoPendente2">
    <w:name w:val="Menção Pendente2"/>
    <w:uiPriority w:val="99"/>
    <w:semiHidden/>
    <w:unhideWhenUsed/>
    <w:rsid w:val="0046494D"/>
    <w:rPr>
      <w:color w:val="808080"/>
      <w:shd w:val="clear" w:color="auto" w:fill="E6E6E6"/>
    </w:rPr>
  </w:style>
  <w:style w:type="character" w:customStyle="1" w:styleId="st1">
    <w:name w:val="st1"/>
    <w:rsid w:val="0046494D"/>
  </w:style>
  <w:style w:type="character" w:customStyle="1" w:styleId="highlightedsearchterm">
    <w:name w:val="highlightedsearchterm"/>
    <w:rsid w:val="0046494D"/>
  </w:style>
  <w:style w:type="character" w:customStyle="1" w:styleId="Meno1">
    <w:name w:val="Menção1"/>
    <w:uiPriority w:val="99"/>
    <w:semiHidden/>
    <w:unhideWhenUsed/>
    <w:rsid w:val="0046494D"/>
    <w:rPr>
      <w:color w:val="2B579A"/>
      <w:shd w:val="clear" w:color="auto" w:fill="E6E6E6"/>
    </w:rPr>
  </w:style>
  <w:style w:type="character" w:customStyle="1" w:styleId="normaltextrun">
    <w:name w:val="normaltextrun"/>
    <w:rsid w:val="0046494D"/>
  </w:style>
  <w:style w:type="character" w:customStyle="1" w:styleId="eop">
    <w:name w:val="eop"/>
    <w:rsid w:val="0046494D"/>
  </w:style>
  <w:style w:type="character" w:customStyle="1" w:styleId="WW8Num9z2">
    <w:name w:val="WW8Num9z2"/>
    <w:rsid w:val="0046494D"/>
  </w:style>
  <w:style w:type="character" w:customStyle="1" w:styleId="WW8Num9z3">
    <w:name w:val="WW8Num9z3"/>
    <w:rsid w:val="0046494D"/>
  </w:style>
  <w:style w:type="character" w:customStyle="1" w:styleId="WW8Num9z4">
    <w:name w:val="WW8Num9z4"/>
    <w:rsid w:val="0046494D"/>
  </w:style>
  <w:style w:type="character" w:customStyle="1" w:styleId="WW8Num9z5">
    <w:name w:val="WW8Num9z5"/>
    <w:rsid w:val="0046494D"/>
  </w:style>
  <w:style w:type="character" w:customStyle="1" w:styleId="WW8Num9z6">
    <w:name w:val="WW8Num9z6"/>
    <w:rsid w:val="0046494D"/>
  </w:style>
  <w:style w:type="character" w:customStyle="1" w:styleId="WW8Num9z7">
    <w:name w:val="WW8Num9z7"/>
    <w:rsid w:val="0046494D"/>
  </w:style>
  <w:style w:type="character" w:customStyle="1" w:styleId="WW8Num9z8">
    <w:name w:val="WW8Num9z8"/>
    <w:rsid w:val="0046494D"/>
  </w:style>
  <w:style w:type="character" w:customStyle="1" w:styleId="WW8Num13z4">
    <w:name w:val="WW8Num13z4"/>
    <w:rsid w:val="0046494D"/>
  </w:style>
  <w:style w:type="character" w:customStyle="1" w:styleId="WW8Num13z5">
    <w:name w:val="WW8Num13z5"/>
    <w:rsid w:val="0046494D"/>
  </w:style>
  <w:style w:type="character" w:customStyle="1" w:styleId="WW8Num13z6">
    <w:name w:val="WW8Num13z6"/>
    <w:rsid w:val="0046494D"/>
  </w:style>
  <w:style w:type="character" w:customStyle="1" w:styleId="WW8Num13z7">
    <w:name w:val="WW8Num13z7"/>
    <w:rsid w:val="0046494D"/>
  </w:style>
  <w:style w:type="character" w:customStyle="1" w:styleId="WW8Num13z8">
    <w:name w:val="WW8Num13z8"/>
    <w:rsid w:val="0046494D"/>
  </w:style>
  <w:style w:type="character" w:customStyle="1" w:styleId="WW8Num18z1">
    <w:name w:val="WW8Num18z1"/>
    <w:rsid w:val="0046494D"/>
  </w:style>
  <w:style w:type="character" w:customStyle="1" w:styleId="WW8Num18z2">
    <w:name w:val="WW8Num18z2"/>
    <w:rsid w:val="0046494D"/>
  </w:style>
  <w:style w:type="character" w:customStyle="1" w:styleId="WW8Num18z3">
    <w:name w:val="WW8Num18z3"/>
    <w:rsid w:val="0046494D"/>
  </w:style>
  <w:style w:type="character" w:customStyle="1" w:styleId="WW8Num18z4">
    <w:name w:val="WW8Num18z4"/>
    <w:rsid w:val="0046494D"/>
  </w:style>
  <w:style w:type="character" w:customStyle="1" w:styleId="WW8Num18z5">
    <w:name w:val="WW8Num18z5"/>
    <w:rsid w:val="0046494D"/>
  </w:style>
  <w:style w:type="character" w:customStyle="1" w:styleId="WW8Num18z6">
    <w:name w:val="WW8Num18z6"/>
    <w:rsid w:val="0046494D"/>
  </w:style>
  <w:style w:type="character" w:customStyle="1" w:styleId="WW8Num18z7">
    <w:name w:val="WW8Num18z7"/>
    <w:rsid w:val="0046494D"/>
  </w:style>
  <w:style w:type="character" w:customStyle="1" w:styleId="WW8Num18z8">
    <w:name w:val="WW8Num18z8"/>
    <w:rsid w:val="0046494D"/>
  </w:style>
  <w:style w:type="character" w:customStyle="1" w:styleId="WW8Num21z1">
    <w:name w:val="WW8Num21z1"/>
    <w:rsid w:val="0046494D"/>
  </w:style>
  <w:style w:type="character" w:customStyle="1" w:styleId="WW8Num21z2">
    <w:name w:val="WW8Num21z2"/>
    <w:rsid w:val="0046494D"/>
  </w:style>
  <w:style w:type="character" w:customStyle="1" w:styleId="WW8Num21z3">
    <w:name w:val="WW8Num21z3"/>
    <w:rsid w:val="0046494D"/>
  </w:style>
  <w:style w:type="character" w:customStyle="1" w:styleId="WW8Num21z4">
    <w:name w:val="WW8Num21z4"/>
    <w:rsid w:val="0046494D"/>
  </w:style>
  <w:style w:type="character" w:customStyle="1" w:styleId="WW8Num21z5">
    <w:name w:val="WW8Num21z5"/>
    <w:rsid w:val="0046494D"/>
  </w:style>
  <w:style w:type="character" w:customStyle="1" w:styleId="WW8Num21z6">
    <w:name w:val="WW8Num21z6"/>
    <w:rsid w:val="0046494D"/>
  </w:style>
  <w:style w:type="character" w:customStyle="1" w:styleId="WW8Num21z7">
    <w:name w:val="WW8Num21z7"/>
    <w:rsid w:val="0046494D"/>
  </w:style>
  <w:style w:type="character" w:customStyle="1" w:styleId="WW8Num21z8">
    <w:name w:val="WW8Num21z8"/>
    <w:rsid w:val="0046494D"/>
  </w:style>
  <w:style w:type="character" w:customStyle="1" w:styleId="WW8Num6z2">
    <w:name w:val="WW8Num6z2"/>
    <w:rsid w:val="0046494D"/>
    <w:rPr>
      <w:rFonts w:ascii="Wingdings" w:hAnsi="Wingdings" w:cs="Wingdings" w:hint="default"/>
    </w:rPr>
  </w:style>
  <w:style w:type="character" w:customStyle="1" w:styleId="WW8Num7z2">
    <w:name w:val="WW8Num7z2"/>
    <w:rsid w:val="0046494D"/>
  </w:style>
  <w:style w:type="character" w:customStyle="1" w:styleId="WW8Num7z4">
    <w:name w:val="WW8Num7z4"/>
    <w:rsid w:val="0046494D"/>
  </w:style>
  <w:style w:type="character" w:customStyle="1" w:styleId="WW8Num7z5">
    <w:name w:val="WW8Num7z5"/>
    <w:rsid w:val="0046494D"/>
  </w:style>
  <w:style w:type="character" w:customStyle="1" w:styleId="WW8Num7z6">
    <w:name w:val="WW8Num7z6"/>
    <w:rsid w:val="0046494D"/>
  </w:style>
  <w:style w:type="character" w:customStyle="1" w:styleId="WW8Num7z7">
    <w:name w:val="WW8Num7z7"/>
    <w:rsid w:val="0046494D"/>
  </w:style>
  <w:style w:type="character" w:customStyle="1" w:styleId="WW8Num7z8">
    <w:name w:val="WW8Num7z8"/>
    <w:rsid w:val="0046494D"/>
  </w:style>
  <w:style w:type="character" w:customStyle="1" w:styleId="WW8Num8z2">
    <w:name w:val="WW8Num8z2"/>
    <w:rsid w:val="0046494D"/>
    <w:rPr>
      <w:rFonts w:ascii="Wingdings" w:hAnsi="Wingdings" w:cs="Wingdings" w:hint="default"/>
    </w:rPr>
  </w:style>
  <w:style w:type="character" w:customStyle="1" w:styleId="WW8Num10z4">
    <w:name w:val="WW8Num10z4"/>
    <w:rsid w:val="0046494D"/>
  </w:style>
  <w:style w:type="character" w:customStyle="1" w:styleId="WW8Num10z5">
    <w:name w:val="WW8Num10z5"/>
    <w:rsid w:val="0046494D"/>
  </w:style>
  <w:style w:type="character" w:customStyle="1" w:styleId="WW8Num10z6">
    <w:name w:val="WW8Num10z6"/>
    <w:rsid w:val="0046494D"/>
  </w:style>
  <w:style w:type="character" w:customStyle="1" w:styleId="WW8Num10z7">
    <w:name w:val="WW8Num10z7"/>
    <w:rsid w:val="0046494D"/>
  </w:style>
  <w:style w:type="character" w:customStyle="1" w:styleId="WW8Num10z8">
    <w:name w:val="WW8Num10z8"/>
    <w:rsid w:val="0046494D"/>
  </w:style>
  <w:style w:type="character" w:customStyle="1" w:styleId="WW8Num11z3">
    <w:name w:val="WW8Num11z3"/>
    <w:rsid w:val="0046494D"/>
  </w:style>
  <w:style w:type="character" w:customStyle="1" w:styleId="WW8Num11z4">
    <w:name w:val="WW8Num11z4"/>
    <w:rsid w:val="0046494D"/>
  </w:style>
  <w:style w:type="character" w:customStyle="1" w:styleId="WW8Num11z5">
    <w:name w:val="WW8Num11z5"/>
    <w:rsid w:val="0046494D"/>
  </w:style>
  <w:style w:type="character" w:customStyle="1" w:styleId="WW8Num11z6">
    <w:name w:val="WW8Num11z6"/>
    <w:rsid w:val="0046494D"/>
  </w:style>
  <w:style w:type="character" w:customStyle="1" w:styleId="WW8Num11z7">
    <w:name w:val="WW8Num11z7"/>
    <w:rsid w:val="0046494D"/>
  </w:style>
  <w:style w:type="character" w:customStyle="1" w:styleId="WW8Num11z8">
    <w:name w:val="WW8Num11z8"/>
    <w:rsid w:val="0046494D"/>
  </w:style>
  <w:style w:type="character" w:customStyle="1" w:styleId="WW8Num12z2">
    <w:name w:val="WW8Num12z2"/>
    <w:rsid w:val="0046494D"/>
    <w:rPr>
      <w:rFonts w:ascii="Wingdings" w:hAnsi="Wingdings" w:cs="Wingdings" w:hint="default"/>
    </w:rPr>
  </w:style>
  <w:style w:type="character" w:customStyle="1" w:styleId="WW8Num14z1">
    <w:name w:val="WW8Num14z1"/>
    <w:rsid w:val="0046494D"/>
  </w:style>
  <w:style w:type="character" w:customStyle="1" w:styleId="WW8Num14z2">
    <w:name w:val="WW8Num14z2"/>
    <w:rsid w:val="0046494D"/>
  </w:style>
  <w:style w:type="character" w:customStyle="1" w:styleId="WW8Num14z3">
    <w:name w:val="WW8Num14z3"/>
    <w:rsid w:val="0046494D"/>
  </w:style>
  <w:style w:type="character" w:customStyle="1" w:styleId="WW8Num14z4">
    <w:name w:val="WW8Num14z4"/>
    <w:rsid w:val="0046494D"/>
  </w:style>
  <w:style w:type="character" w:customStyle="1" w:styleId="WW8Num14z5">
    <w:name w:val="WW8Num14z5"/>
    <w:rsid w:val="0046494D"/>
  </w:style>
  <w:style w:type="character" w:customStyle="1" w:styleId="WW8Num14z6">
    <w:name w:val="WW8Num14z6"/>
    <w:rsid w:val="0046494D"/>
  </w:style>
  <w:style w:type="character" w:customStyle="1" w:styleId="WW8Num14z7">
    <w:name w:val="WW8Num14z7"/>
    <w:rsid w:val="0046494D"/>
  </w:style>
  <w:style w:type="character" w:customStyle="1" w:styleId="WW8Num14z8">
    <w:name w:val="WW8Num14z8"/>
    <w:rsid w:val="0046494D"/>
  </w:style>
  <w:style w:type="character" w:customStyle="1" w:styleId="WW8Num15z5">
    <w:name w:val="WW8Num15z5"/>
    <w:rsid w:val="0046494D"/>
  </w:style>
  <w:style w:type="character" w:customStyle="1" w:styleId="WW8Num15z6">
    <w:name w:val="WW8Num15z6"/>
    <w:rsid w:val="0046494D"/>
  </w:style>
  <w:style w:type="character" w:customStyle="1" w:styleId="WW8Num15z7">
    <w:name w:val="WW8Num15z7"/>
    <w:rsid w:val="0046494D"/>
  </w:style>
  <w:style w:type="character" w:customStyle="1" w:styleId="WW8Num15z8">
    <w:name w:val="WW8Num15z8"/>
    <w:rsid w:val="0046494D"/>
  </w:style>
  <w:style w:type="character" w:customStyle="1" w:styleId="WW8Num16z2">
    <w:name w:val="WW8Num16z2"/>
    <w:rsid w:val="0046494D"/>
  </w:style>
  <w:style w:type="character" w:customStyle="1" w:styleId="WW8Num16z3">
    <w:name w:val="WW8Num16z3"/>
    <w:rsid w:val="0046494D"/>
  </w:style>
  <w:style w:type="character" w:customStyle="1" w:styleId="WW8Num16z4">
    <w:name w:val="WW8Num16z4"/>
    <w:rsid w:val="0046494D"/>
  </w:style>
  <w:style w:type="character" w:customStyle="1" w:styleId="WW8Num16z5">
    <w:name w:val="WW8Num16z5"/>
    <w:rsid w:val="0046494D"/>
  </w:style>
  <w:style w:type="character" w:customStyle="1" w:styleId="WW8Num16z6">
    <w:name w:val="WW8Num16z6"/>
    <w:rsid w:val="0046494D"/>
  </w:style>
  <w:style w:type="character" w:customStyle="1" w:styleId="WW8Num16z7">
    <w:name w:val="WW8Num16z7"/>
    <w:rsid w:val="0046494D"/>
  </w:style>
  <w:style w:type="character" w:customStyle="1" w:styleId="WW8Num16z8">
    <w:name w:val="WW8Num16z8"/>
    <w:rsid w:val="0046494D"/>
  </w:style>
  <w:style w:type="character" w:customStyle="1" w:styleId="WW8Num17z4">
    <w:name w:val="WW8Num17z4"/>
    <w:rsid w:val="0046494D"/>
  </w:style>
  <w:style w:type="character" w:customStyle="1" w:styleId="WW8Num17z5">
    <w:name w:val="WW8Num17z5"/>
    <w:rsid w:val="0046494D"/>
  </w:style>
  <w:style w:type="character" w:customStyle="1" w:styleId="WW8Num17z6">
    <w:name w:val="WW8Num17z6"/>
    <w:rsid w:val="0046494D"/>
  </w:style>
  <w:style w:type="character" w:customStyle="1" w:styleId="WW8Num17z7">
    <w:name w:val="WW8Num17z7"/>
    <w:rsid w:val="0046494D"/>
  </w:style>
  <w:style w:type="character" w:customStyle="1" w:styleId="WW8Num17z8">
    <w:name w:val="WW8Num17z8"/>
    <w:rsid w:val="0046494D"/>
  </w:style>
  <w:style w:type="character" w:customStyle="1" w:styleId="WW8Num19z1">
    <w:name w:val="WW8Num19z1"/>
    <w:rsid w:val="0046494D"/>
  </w:style>
  <w:style w:type="character" w:customStyle="1" w:styleId="WW8Num19z2">
    <w:name w:val="WW8Num19z2"/>
    <w:rsid w:val="0046494D"/>
  </w:style>
  <w:style w:type="character" w:customStyle="1" w:styleId="WW8Num19z3">
    <w:name w:val="WW8Num19z3"/>
    <w:rsid w:val="0046494D"/>
  </w:style>
  <w:style w:type="character" w:customStyle="1" w:styleId="WW8Num19z4">
    <w:name w:val="WW8Num19z4"/>
    <w:rsid w:val="0046494D"/>
  </w:style>
  <w:style w:type="character" w:customStyle="1" w:styleId="WW8Num19z5">
    <w:name w:val="WW8Num19z5"/>
    <w:rsid w:val="0046494D"/>
  </w:style>
  <w:style w:type="character" w:customStyle="1" w:styleId="WW8Num19z6">
    <w:name w:val="WW8Num19z6"/>
    <w:rsid w:val="0046494D"/>
  </w:style>
  <w:style w:type="character" w:customStyle="1" w:styleId="WW8Num19z7">
    <w:name w:val="WW8Num19z7"/>
    <w:rsid w:val="0046494D"/>
  </w:style>
  <w:style w:type="character" w:customStyle="1" w:styleId="WW8Num19z8">
    <w:name w:val="WW8Num19z8"/>
    <w:rsid w:val="0046494D"/>
  </w:style>
  <w:style w:type="character" w:customStyle="1" w:styleId="WW8Num20z2">
    <w:name w:val="WW8Num20z2"/>
    <w:rsid w:val="0046494D"/>
  </w:style>
  <w:style w:type="character" w:customStyle="1" w:styleId="WW8Num20z3">
    <w:name w:val="WW8Num20z3"/>
    <w:rsid w:val="0046494D"/>
  </w:style>
  <w:style w:type="character" w:customStyle="1" w:styleId="WW8Num20z4">
    <w:name w:val="WW8Num20z4"/>
    <w:rsid w:val="0046494D"/>
  </w:style>
  <w:style w:type="character" w:customStyle="1" w:styleId="WW8Num20z5">
    <w:name w:val="WW8Num20z5"/>
    <w:rsid w:val="0046494D"/>
  </w:style>
  <w:style w:type="character" w:customStyle="1" w:styleId="WW8Num20z6">
    <w:name w:val="WW8Num20z6"/>
    <w:rsid w:val="0046494D"/>
  </w:style>
  <w:style w:type="character" w:customStyle="1" w:styleId="WW8Num20z7">
    <w:name w:val="WW8Num20z7"/>
    <w:rsid w:val="0046494D"/>
  </w:style>
  <w:style w:type="character" w:customStyle="1" w:styleId="WW8Num20z8">
    <w:name w:val="WW8Num20z8"/>
    <w:rsid w:val="0046494D"/>
  </w:style>
  <w:style w:type="character" w:customStyle="1" w:styleId="WW8Num22z3">
    <w:name w:val="WW8Num22z3"/>
    <w:rsid w:val="0046494D"/>
  </w:style>
  <w:style w:type="character" w:customStyle="1" w:styleId="WW8Num22z4">
    <w:name w:val="WW8Num22z4"/>
    <w:rsid w:val="0046494D"/>
  </w:style>
  <w:style w:type="character" w:customStyle="1" w:styleId="WW8Num22z5">
    <w:name w:val="WW8Num22z5"/>
    <w:rsid w:val="0046494D"/>
  </w:style>
  <w:style w:type="character" w:customStyle="1" w:styleId="WW8Num22z6">
    <w:name w:val="WW8Num22z6"/>
    <w:rsid w:val="0046494D"/>
  </w:style>
  <w:style w:type="character" w:customStyle="1" w:styleId="WW8Num22z7">
    <w:name w:val="WW8Num22z7"/>
    <w:rsid w:val="0046494D"/>
  </w:style>
  <w:style w:type="character" w:customStyle="1" w:styleId="WW8Num22z8">
    <w:name w:val="WW8Num22z8"/>
    <w:rsid w:val="0046494D"/>
  </w:style>
  <w:style w:type="character" w:customStyle="1" w:styleId="WW8Num23z1">
    <w:name w:val="WW8Num23z1"/>
    <w:rsid w:val="0046494D"/>
    <w:rPr>
      <w:rFonts w:ascii="Courier New" w:hAnsi="Courier New" w:cs="Courier New" w:hint="default"/>
    </w:rPr>
  </w:style>
  <w:style w:type="character" w:customStyle="1" w:styleId="WW8Num23z2">
    <w:name w:val="WW8Num23z2"/>
    <w:rsid w:val="0046494D"/>
    <w:rPr>
      <w:rFonts w:ascii="Wingdings" w:hAnsi="Wingdings" w:cs="Wingdings" w:hint="default"/>
    </w:rPr>
  </w:style>
  <w:style w:type="character" w:customStyle="1" w:styleId="WW8Num24z1">
    <w:name w:val="WW8Num24z1"/>
    <w:rsid w:val="0046494D"/>
    <w:rPr>
      <w:rFonts w:ascii="Courier New" w:hAnsi="Courier New" w:cs="Courier New" w:hint="default"/>
    </w:rPr>
  </w:style>
  <w:style w:type="character" w:customStyle="1" w:styleId="WW8Num24z2">
    <w:name w:val="WW8Num24z2"/>
    <w:rsid w:val="0046494D"/>
    <w:rPr>
      <w:rFonts w:ascii="Wingdings" w:hAnsi="Wingdings" w:cs="Wingdings" w:hint="default"/>
    </w:rPr>
  </w:style>
  <w:style w:type="character" w:customStyle="1" w:styleId="WW8Num25z1">
    <w:name w:val="WW8Num25z1"/>
    <w:rsid w:val="0046494D"/>
    <w:rPr>
      <w:rFonts w:ascii="Courier New" w:hAnsi="Courier New" w:cs="Courier New" w:hint="default"/>
    </w:rPr>
  </w:style>
  <w:style w:type="character" w:customStyle="1" w:styleId="WW8Num25z2">
    <w:name w:val="WW8Num25z2"/>
    <w:rsid w:val="0046494D"/>
    <w:rPr>
      <w:rFonts w:ascii="Wingdings" w:hAnsi="Wingdings" w:cs="Wingdings" w:hint="default"/>
    </w:rPr>
  </w:style>
  <w:style w:type="character" w:customStyle="1" w:styleId="WW8Num26z1">
    <w:name w:val="WW8Num26z1"/>
    <w:rsid w:val="0046494D"/>
    <w:rPr>
      <w:rFonts w:ascii="Courier New" w:hAnsi="Courier New" w:cs="Courier New" w:hint="default"/>
    </w:rPr>
  </w:style>
  <w:style w:type="character" w:customStyle="1" w:styleId="WW8Num26z2">
    <w:name w:val="WW8Num26z2"/>
    <w:rsid w:val="0046494D"/>
    <w:rPr>
      <w:rFonts w:ascii="Wingdings" w:hAnsi="Wingdings" w:cs="Wingdings" w:hint="default"/>
    </w:rPr>
  </w:style>
  <w:style w:type="character" w:customStyle="1" w:styleId="WW8Num27z1">
    <w:name w:val="WW8Num27z1"/>
    <w:rsid w:val="0046494D"/>
    <w:rPr>
      <w:rFonts w:ascii="Courier New" w:hAnsi="Courier New" w:cs="Courier New" w:hint="default"/>
    </w:rPr>
  </w:style>
  <w:style w:type="character" w:customStyle="1" w:styleId="WW8Num27z3">
    <w:name w:val="WW8Num27z3"/>
    <w:rsid w:val="0046494D"/>
    <w:rPr>
      <w:rFonts w:ascii="Symbol" w:hAnsi="Symbol" w:cs="Symbol" w:hint="default"/>
    </w:rPr>
  </w:style>
  <w:style w:type="character" w:customStyle="1" w:styleId="WW8Num28z1">
    <w:name w:val="WW8Num28z1"/>
    <w:rsid w:val="0046494D"/>
  </w:style>
  <w:style w:type="character" w:customStyle="1" w:styleId="WW8Num28z2">
    <w:name w:val="WW8Num28z2"/>
    <w:rsid w:val="0046494D"/>
  </w:style>
  <w:style w:type="character" w:customStyle="1" w:styleId="WW8Num28z3">
    <w:name w:val="WW8Num28z3"/>
    <w:rsid w:val="0046494D"/>
  </w:style>
  <w:style w:type="character" w:customStyle="1" w:styleId="WW8Num28z4">
    <w:name w:val="WW8Num28z4"/>
    <w:rsid w:val="0046494D"/>
  </w:style>
  <w:style w:type="character" w:customStyle="1" w:styleId="WW8Num28z5">
    <w:name w:val="WW8Num28z5"/>
    <w:rsid w:val="0046494D"/>
  </w:style>
  <w:style w:type="character" w:customStyle="1" w:styleId="WW8Num28z6">
    <w:name w:val="WW8Num28z6"/>
    <w:rsid w:val="0046494D"/>
  </w:style>
  <w:style w:type="character" w:customStyle="1" w:styleId="WW8Num28z7">
    <w:name w:val="WW8Num28z7"/>
    <w:rsid w:val="0046494D"/>
  </w:style>
  <w:style w:type="character" w:customStyle="1" w:styleId="WW8Num28z8">
    <w:name w:val="WW8Num28z8"/>
    <w:rsid w:val="0046494D"/>
  </w:style>
  <w:style w:type="character" w:customStyle="1" w:styleId="WW8Num29z1">
    <w:name w:val="WW8Num29z1"/>
    <w:rsid w:val="0046494D"/>
  </w:style>
  <w:style w:type="character" w:customStyle="1" w:styleId="WW8Num29z2">
    <w:name w:val="WW8Num29z2"/>
    <w:rsid w:val="0046494D"/>
  </w:style>
  <w:style w:type="character" w:customStyle="1" w:styleId="WW8Num29z3">
    <w:name w:val="WW8Num29z3"/>
    <w:rsid w:val="0046494D"/>
  </w:style>
  <w:style w:type="character" w:customStyle="1" w:styleId="WW8Num29z4">
    <w:name w:val="WW8Num29z4"/>
    <w:rsid w:val="0046494D"/>
  </w:style>
  <w:style w:type="character" w:customStyle="1" w:styleId="WW8Num29z5">
    <w:name w:val="WW8Num29z5"/>
    <w:rsid w:val="0046494D"/>
  </w:style>
  <w:style w:type="character" w:customStyle="1" w:styleId="WW8Num29z6">
    <w:name w:val="WW8Num29z6"/>
    <w:rsid w:val="0046494D"/>
  </w:style>
  <w:style w:type="character" w:customStyle="1" w:styleId="WW8Num29z7">
    <w:name w:val="WW8Num29z7"/>
    <w:rsid w:val="0046494D"/>
  </w:style>
  <w:style w:type="character" w:customStyle="1" w:styleId="WW8Num29z8">
    <w:name w:val="WW8Num29z8"/>
    <w:rsid w:val="0046494D"/>
  </w:style>
  <w:style w:type="character" w:customStyle="1" w:styleId="WW8Num30z1">
    <w:name w:val="WW8Num30z1"/>
    <w:rsid w:val="0046494D"/>
    <w:rPr>
      <w:rFonts w:ascii="Courier New" w:hAnsi="Courier New" w:cs="Courier New" w:hint="default"/>
    </w:rPr>
  </w:style>
  <w:style w:type="character" w:customStyle="1" w:styleId="WW8Num30z2">
    <w:name w:val="WW8Num30z2"/>
    <w:rsid w:val="0046494D"/>
    <w:rPr>
      <w:rFonts w:ascii="Wingdings" w:hAnsi="Wingdings" w:cs="Wingdings" w:hint="default"/>
    </w:rPr>
  </w:style>
  <w:style w:type="character" w:customStyle="1" w:styleId="WW8Num30z3">
    <w:name w:val="WW8Num30z3"/>
    <w:rsid w:val="0046494D"/>
    <w:rPr>
      <w:rFonts w:ascii="Symbol" w:hAnsi="Symbol" w:cs="Symbol" w:hint="default"/>
    </w:rPr>
  </w:style>
  <w:style w:type="character" w:customStyle="1" w:styleId="WW8Num31z1">
    <w:name w:val="WW8Num31z1"/>
    <w:rsid w:val="0046494D"/>
  </w:style>
  <w:style w:type="character" w:customStyle="1" w:styleId="WW8Num31z2">
    <w:name w:val="WW8Num31z2"/>
    <w:rsid w:val="0046494D"/>
  </w:style>
  <w:style w:type="character" w:customStyle="1" w:styleId="WW8Num31z3">
    <w:name w:val="WW8Num31z3"/>
    <w:rsid w:val="0046494D"/>
  </w:style>
  <w:style w:type="character" w:customStyle="1" w:styleId="WW8Num31z4">
    <w:name w:val="WW8Num31z4"/>
    <w:rsid w:val="0046494D"/>
  </w:style>
  <w:style w:type="character" w:customStyle="1" w:styleId="WW8Num31z5">
    <w:name w:val="WW8Num31z5"/>
    <w:rsid w:val="0046494D"/>
  </w:style>
  <w:style w:type="character" w:customStyle="1" w:styleId="WW8Num31z6">
    <w:name w:val="WW8Num31z6"/>
    <w:rsid w:val="0046494D"/>
  </w:style>
  <w:style w:type="character" w:customStyle="1" w:styleId="WW8Num31z7">
    <w:name w:val="WW8Num31z7"/>
    <w:rsid w:val="0046494D"/>
  </w:style>
  <w:style w:type="character" w:customStyle="1" w:styleId="WW8Num31z8">
    <w:name w:val="WW8Num31z8"/>
    <w:rsid w:val="0046494D"/>
  </w:style>
  <w:style w:type="character" w:customStyle="1" w:styleId="WW8Num32z1">
    <w:name w:val="WW8Num32z1"/>
    <w:rsid w:val="0046494D"/>
  </w:style>
  <w:style w:type="character" w:customStyle="1" w:styleId="WW8Num32z2">
    <w:name w:val="WW8Num32z2"/>
    <w:rsid w:val="0046494D"/>
  </w:style>
  <w:style w:type="character" w:customStyle="1" w:styleId="WW8Num32z3">
    <w:name w:val="WW8Num32z3"/>
    <w:rsid w:val="0046494D"/>
  </w:style>
  <w:style w:type="character" w:customStyle="1" w:styleId="WW8Num32z4">
    <w:name w:val="WW8Num32z4"/>
    <w:rsid w:val="0046494D"/>
  </w:style>
  <w:style w:type="character" w:customStyle="1" w:styleId="WW8Num32z5">
    <w:name w:val="WW8Num32z5"/>
    <w:rsid w:val="0046494D"/>
  </w:style>
  <w:style w:type="character" w:customStyle="1" w:styleId="WW8Num32z6">
    <w:name w:val="WW8Num32z6"/>
    <w:rsid w:val="0046494D"/>
  </w:style>
  <w:style w:type="character" w:customStyle="1" w:styleId="WW8Num32z7">
    <w:name w:val="WW8Num32z7"/>
    <w:rsid w:val="0046494D"/>
  </w:style>
  <w:style w:type="character" w:customStyle="1" w:styleId="WW8Num32z8">
    <w:name w:val="WW8Num32z8"/>
    <w:rsid w:val="0046494D"/>
  </w:style>
  <w:style w:type="character" w:customStyle="1" w:styleId="WW8Num33z1">
    <w:name w:val="WW8Num33z1"/>
    <w:rsid w:val="0046494D"/>
  </w:style>
  <w:style w:type="character" w:customStyle="1" w:styleId="WW8Num33z2">
    <w:name w:val="WW8Num33z2"/>
    <w:rsid w:val="0046494D"/>
  </w:style>
  <w:style w:type="character" w:customStyle="1" w:styleId="WW8Num33z3">
    <w:name w:val="WW8Num33z3"/>
    <w:rsid w:val="0046494D"/>
  </w:style>
  <w:style w:type="character" w:customStyle="1" w:styleId="WW8Num33z4">
    <w:name w:val="WW8Num33z4"/>
    <w:rsid w:val="0046494D"/>
  </w:style>
  <w:style w:type="character" w:customStyle="1" w:styleId="WW8Num33z5">
    <w:name w:val="WW8Num33z5"/>
    <w:rsid w:val="0046494D"/>
  </w:style>
  <w:style w:type="character" w:customStyle="1" w:styleId="WW8Num33z6">
    <w:name w:val="WW8Num33z6"/>
    <w:rsid w:val="0046494D"/>
  </w:style>
  <w:style w:type="character" w:customStyle="1" w:styleId="WW8Num33z7">
    <w:name w:val="WW8Num33z7"/>
    <w:rsid w:val="0046494D"/>
  </w:style>
  <w:style w:type="character" w:customStyle="1" w:styleId="WW8Num33z8">
    <w:name w:val="WW8Num33z8"/>
    <w:rsid w:val="0046494D"/>
  </w:style>
  <w:style w:type="character" w:customStyle="1" w:styleId="WW8Num34z1">
    <w:name w:val="WW8Num34z1"/>
    <w:rsid w:val="0046494D"/>
  </w:style>
  <w:style w:type="character" w:customStyle="1" w:styleId="WW8Num34z2">
    <w:name w:val="WW8Num34z2"/>
    <w:rsid w:val="0046494D"/>
  </w:style>
  <w:style w:type="character" w:customStyle="1" w:styleId="WW8Num34z3">
    <w:name w:val="WW8Num34z3"/>
    <w:rsid w:val="0046494D"/>
  </w:style>
  <w:style w:type="character" w:customStyle="1" w:styleId="WW8Num34z4">
    <w:name w:val="WW8Num34z4"/>
    <w:rsid w:val="0046494D"/>
  </w:style>
  <w:style w:type="character" w:customStyle="1" w:styleId="WW8Num34z5">
    <w:name w:val="WW8Num34z5"/>
    <w:rsid w:val="0046494D"/>
  </w:style>
  <w:style w:type="character" w:customStyle="1" w:styleId="WW8Num34z6">
    <w:name w:val="WW8Num34z6"/>
    <w:rsid w:val="0046494D"/>
  </w:style>
  <w:style w:type="character" w:customStyle="1" w:styleId="WW8Num34z7">
    <w:name w:val="WW8Num34z7"/>
    <w:rsid w:val="0046494D"/>
  </w:style>
  <w:style w:type="character" w:customStyle="1" w:styleId="WW8Num34z8">
    <w:name w:val="WW8Num34z8"/>
    <w:rsid w:val="0046494D"/>
  </w:style>
  <w:style w:type="character" w:customStyle="1" w:styleId="WW8Num35z1">
    <w:name w:val="WW8Num35z1"/>
    <w:rsid w:val="0046494D"/>
    <w:rPr>
      <w:rFonts w:ascii="Courier New" w:hAnsi="Courier New" w:cs="Courier New" w:hint="default"/>
    </w:rPr>
  </w:style>
  <w:style w:type="character" w:customStyle="1" w:styleId="WW8Num35z2">
    <w:name w:val="WW8Num35z2"/>
    <w:rsid w:val="0046494D"/>
    <w:rPr>
      <w:rFonts w:ascii="Wingdings" w:hAnsi="Wingdings" w:cs="Wingdings" w:hint="default"/>
    </w:rPr>
  </w:style>
  <w:style w:type="character" w:customStyle="1" w:styleId="WW8Num36z1">
    <w:name w:val="WW8Num36z1"/>
    <w:rsid w:val="0046494D"/>
    <w:rPr>
      <w:rFonts w:ascii="Courier New" w:hAnsi="Courier New" w:cs="Courier New" w:hint="default"/>
    </w:rPr>
  </w:style>
  <w:style w:type="character" w:customStyle="1" w:styleId="WW8Num36z2">
    <w:name w:val="WW8Num36z2"/>
    <w:rsid w:val="0046494D"/>
    <w:rPr>
      <w:rFonts w:ascii="Wingdings" w:hAnsi="Wingdings" w:cs="Wingdings" w:hint="default"/>
    </w:rPr>
  </w:style>
  <w:style w:type="character" w:customStyle="1" w:styleId="WW8Num37z1">
    <w:name w:val="WW8Num37z1"/>
    <w:rsid w:val="0046494D"/>
    <w:rPr>
      <w:rFonts w:ascii="Courier New" w:hAnsi="Courier New" w:cs="Courier New" w:hint="default"/>
    </w:rPr>
  </w:style>
  <w:style w:type="character" w:customStyle="1" w:styleId="WW8Num37z2">
    <w:name w:val="WW8Num37z2"/>
    <w:rsid w:val="0046494D"/>
    <w:rPr>
      <w:rFonts w:ascii="Wingdings" w:hAnsi="Wingdings" w:cs="Wingdings" w:hint="default"/>
    </w:rPr>
  </w:style>
  <w:style w:type="character" w:customStyle="1" w:styleId="WW8Num38z1">
    <w:name w:val="WW8Num38z1"/>
    <w:rsid w:val="0046494D"/>
  </w:style>
  <w:style w:type="character" w:customStyle="1" w:styleId="WW8Num38z2">
    <w:name w:val="WW8Num38z2"/>
    <w:rsid w:val="0046494D"/>
  </w:style>
  <w:style w:type="character" w:customStyle="1" w:styleId="WW8Num38z3">
    <w:name w:val="WW8Num38z3"/>
    <w:rsid w:val="0046494D"/>
  </w:style>
  <w:style w:type="character" w:customStyle="1" w:styleId="WW8Num38z4">
    <w:name w:val="WW8Num38z4"/>
    <w:rsid w:val="0046494D"/>
  </w:style>
  <w:style w:type="character" w:customStyle="1" w:styleId="WW8Num38z5">
    <w:name w:val="WW8Num38z5"/>
    <w:rsid w:val="0046494D"/>
  </w:style>
  <w:style w:type="character" w:customStyle="1" w:styleId="WW8Num38z6">
    <w:name w:val="WW8Num38z6"/>
    <w:rsid w:val="0046494D"/>
  </w:style>
  <w:style w:type="character" w:customStyle="1" w:styleId="WW8Num38z7">
    <w:name w:val="WW8Num38z7"/>
    <w:rsid w:val="0046494D"/>
  </w:style>
  <w:style w:type="character" w:customStyle="1" w:styleId="WW8Num38z8">
    <w:name w:val="WW8Num38z8"/>
    <w:rsid w:val="0046494D"/>
  </w:style>
  <w:style w:type="character" w:customStyle="1" w:styleId="WW8Num39z1">
    <w:name w:val="WW8Num39z1"/>
    <w:rsid w:val="0046494D"/>
    <w:rPr>
      <w:rFonts w:ascii="Courier New" w:hAnsi="Courier New" w:cs="Courier New" w:hint="default"/>
    </w:rPr>
  </w:style>
  <w:style w:type="character" w:customStyle="1" w:styleId="WW8Num39z2">
    <w:name w:val="WW8Num39z2"/>
    <w:rsid w:val="0046494D"/>
    <w:rPr>
      <w:rFonts w:ascii="Wingdings" w:hAnsi="Wingdings" w:cs="Wingdings" w:hint="default"/>
    </w:rPr>
  </w:style>
  <w:style w:type="character" w:customStyle="1" w:styleId="WW8Num40z1">
    <w:name w:val="WW8Num40z1"/>
    <w:rsid w:val="0046494D"/>
    <w:rPr>
      <w:rFonts w:ascii="Courier New" w:hAnsi="Courier New" w:cs="Courier New" w:hint="default"/>
    </w:rPr>
  </w:style>
  <w:style w:type="character" w:customStyle="1" w:styleId="WW8Num40z2">
    <w:name w:val="WW8Num40z2"/>
    <w:rsid w:val="0046494D"/>
    <w:rPr>
      <w:rFonts w:ascii="Wingdings" w:hAnsi="Wingdings" w:cs="Wingdings" w:hint="default"/>
    </w:rPr>
  </w:style>
  <w:style w:type="character" w:customStyle="1" w:styleId="WW8Num41z1">
    <w:name w:val="WW8Num41z1"/>
    <w:rsid w:val="0046494D"/>
    <w:rPr>
      <w:rFonts w:ascii="Courier New" w:hAnsi="Courier New" w:cs="Courier New" w:hint="default"/>
    </w:rPr>
  </w:style>
  <w:style w:type="character" w:customStyle="1" w:styleId="WW8Num41z2">
    <w:name w:val="WW8Num41z2"/>
    <w:rsid w:val="0046494D"/>
    <w:rPr>
      <w:rFonts w:ascii="Wingdings" w:hAnsi="Wingdings" w:cs="Wingdings" w:hint="default"/>
    </w:rPr>
  </w:style>
  <w:style w:type="character" w:customStyle="1" w:styleId="WW8Num41z3">
    <w:name w:val="WW8Num41z3"/>
    <w:rsid w:val="0046494D"/>
    <w:rPr>
      <w:rFonts w:ascii="Symbol" w:hAnsi="Symbol" w:cs="Symbol" w:hint="default"/>
    </w:rPr>
  </w:style>
  <w:style w:type="character" w:customStyle="1" w:styleId="WW8Num42z1">
    <w:name w:val="WW8Num42z1"/>
    <w:rsid w:val="0046494D"/>
  </w:style>
  <w:style w:type="character" w:customStyle="1" w:styleId="WW8Num42z2">
    <w:name w:val="WW8Num42z2"/>
    <w:rsid w:val="0046494D"/>
  </w:style>
  <w:style w:type="character" w:customStyle="1" w:styleId="WW8Num42z3">
    <w:name w:val="WW8Num42z3"/>
    <w:rsid w:val="0046494D"/>
  </w:style>
  <w:style w:type="character" w:customStyle="1" w:styleId="WW8Num42z4">
    <w:name w:val="WW8Num42z4"/>
    <w:rsid w:val="0046494D"/>
  </w:style>
  <w:style w:type="character" w:customStyle="1" w:styleId="WW8Num42z5">
    <w:name w:val="WW8Num42z5"/>
    <w:rsid w:val="0046494D"/>
  </w:style>
  <w:style w:type="character" w:customStyle="1" w:styleId="WW8Num42z6">
    <w:name w:val="WW8Num42z6"/>
    <w:rsid w:val="0046494D"/>
  </w:style>
  <w:style w:type="character" w:customStyle="1" w:styleId="WW8Num42z7">
    <w:name w:val="WW8Num42z7"/>
    <w:rsid w:val="0046494D"/>
  </w:style>
  <w:style w:type="character" w:customStyle="1" w:styleId="WW8Num42z8">
    <w:name w:val="WW8Num42z8"/>
    <w:rsid w:val="0046494D"/>
  </w:style>
  <w:style w:type="character" w:customStyle="1" w:styleId="WW8Num43z1">
    <w:name w:val="WW8Num43z1"/>
    <w:rsid w:val="0046494D"/>
    <w:rPr>
      <w:rFonts w:hint="default"/>
      <w:b w:val="0"/>
    </w:rPr>
  </w:style>
  <w:style w:type="character" w:customStyle="1" w:styleId="WW8Num43z2">
    <w:name w:val="WW8Num43z2"/>
    <w:rsid w:val="0046494D"/>
  </w:style>
  <w:style w:type="character" w:customStyle="1" w:styleId="WW8Num43z3">
    <w:name w:val="WW8Num43z3"/>
    <w:rsid w:val="0046494D"/>
  </w:style>
  <w:style w:type="character" w:customStyle="1" w:styleId="WW8Num43z4">
    <w:name w:val="WW8Num43z4"/>
    <w:rsid w:val="0046494D"/>
  </w:style>
  <w:style w:type="character" w:customStyle="1" w:styleId="WW8Num43z5">
    <w:name w:val="WW8Num43z5"/>
    <w:rsid w:val="0046494D"/>
  </w:style>
  <w:style w:type="character" w:customStyle="1" w:styleId="WW8Num43z6">
    <w:name w:val="WW8Num43z6"/>
    <w:rsid w:val="0046494D"/>
  </w:style>
  <w:style w:type="character" w:customStyle="1" w:styleId="WW8Num43z7">
    <w:name w:val="WW8Num43z7"/>
    <w:rsid w:val="0046494D"/>
  </w:style>
  <w:style w:type="character" w:customStyle="1" w:styleId="WW8Num43z8">
    <w:name w:val="WW8Num43z8"/>
    <w:rsid w:val="0046494D"/>
  </w:style>
  <w:style w:type="character" w:customStyle="1" w:styleId="WW8Num44z2">
    <w:name w:val="WW8Num44z2"/>
    <w:rsid w:val="0046494D"/>
    <w:rPr>
      <w:rFonts w:ascii="Wingdings" w:hAnsi="Wingdings" w:cs="Wingdings" w:hint="default"/>
    </w:rPr>
  </w:style>
  <w:style w:type="character" w:customStyle="1" w:styleId="WW8Num44z3">
    <w:name w:val="WW8Num44z3"/>
    <w:rsid w:val="0046494D"/>
    <w:rPr>
      <w:rFonts w:ascii="Symbol" w:hAnsi="Symbol" w:cs="Symbol" w:hint="default"/>
    </w:rPr>
  </w:style>
  <w:style w:type="character" w:customStyle="1" w:styleId="WW8Num45z1">
    <w:name w:val="WW8Num45z1"/>
    <w:rsid w:val="0046494D"/>
    <w:rPr>
      <w:rFonts w:ascii="Courier New" w:hAnsi="Courier New" w:cs="Courier New" w:hint="default"/>
    </w:rPr>
  </w:style>
  <w:style w:type="character" w:customStyle="1" w:styleId="WW8Num45z3">
    <w:name w:val="WW8Num45z3"/>
    <w:rsid w:val="0046494D"/>
    <w:rPr>
      <w:rFonts w:ascii="Symbol" w:hAnsi="Symbol" w:cs="Symbol" w:hint="default"/>
    </w:rPr>
  </w:style>
  <w:style w:type="character" w:customStyle="1" w:styleId="WW8Num46z0">
    <w:name w:val="WW8Num46z0"/>
    <w:rsid w:val="0046494D"/>
    <w:rPr>
      <w:b/>
    </w:rPr>
  </w:style>
  <w:style w:type="character" w:customStyle="1" w:styleId="WW8Num46z1">
    <w:name w:val="WW8Num46z1"/>
    <w:rsid w:val="0046494D"/>
    <w:rPr>
      <w:b w:val="0"/>
      <w:bCs w:val="0"/>
    </w:rPr>
  </w:style>
  <w:style w:type="character" w:customStyle="1" w:styleId="WW8Num46z2">
    <w:name w:val="WW8Num46z2"/>
    <w:rsid w:val="0046494D"/>
  </w:style>
  <w:style w:type="character" w:customStyle="1" w:styleId="WW8Num46z3">
    <w:name w:val="WW8Num46z3"/>
    <w:rsid w:val="0046494D"/>
  </w:style>
  <w:style w:type="character" w:customStyle="1" w:styleId="WW8Num46z4">
    <w:name w:val="WW8Num46z4"/>
    <w:rsid w:val="0046494D"/>
  </w:style>
  <w:style w:type="character" w:customStyle="1" w:styleId="WW8Num46z5">
    <w:name w:val="WW8Num46z5"/>
    <w:rsid w:val="0046494D"/>
  </w:style>
  <w:style w:type="character" w:customStyle="1" w:styleId="WW8Num46z6">
    <w:name w:val="WW8Num46z6"/>
    <w:rsid w:val="0046494D"/>
  </w:style>
  <w:style w:type="character" w:customStyle="1" w:styleId="WW8Num46z7">
    <w:name w:val="WW8Num46z7"/>
    <w:rsid w:val="0046494D"/>
  </w:style>
  <w:style w:type="character" w:customStyle="1" w:styleId="WW8Num46z8">
    <w:name w:val="WW8Num46z8"/>
    <w:rsid w:val="0046494D"/>
  </w:style>
  <w:style w:type="character" w:customStyle="1" w:styleId="WW8Num47z0">
    <w:name w:val="WW8Num47z0"/>
    <w:rsid w:val="0046494D"/>
    <w:rPr>
      <w:rFonts w:ascii="Symbol" w:hAnsi="Symbol" w:cs="Symbol" w:hint="default"/>
    </w:rPr>
  </w:style>
  <w:style w:type="character" w:customStyle="1" w:styleId="WW8Num47z1">
    <w:name w:val="WW8Num47z1"/>
    <w:rsid w:val="0046494D"/>
    <w:rPr>
      <w:rFonts w:ascii="Courier New" w:hAnsi="Courier New" w:cs="Courier New" w:hint="default"/>
    </w:rPr>
  </w:style>
  <w:style w:type="character" w:customStyle="1" w:styleId="WW8Num47z2">
    <w:name w:val="WW8Num47z2"/>
    <w:rsid w:val="0046494D"/>
    <w:rPr>
      <w:rFonts w:ascii="Wingdings" w:hAnsi="Wingdings" w:cs="Wingdings" w:hint="default"/>
    </w:rPr>
  </w:style>
  <w:style w:type="character" w:customStyle="1" w:styleId="WW8Num48z0">
    <w:name w:val="WW8Num48z0"/>
    <w:rsid w:val="0046494D"/>
    <w:rPr>
      <w:rFonts w:ascii="Symbol" w:hAnsi="Symbol" w:cs="Symbol" w:hint="default"/>
    </w:rPr>
  </w:style>
  <w:style w:type="character" w:customStyle="1" w:styleId="WW8Num48z1">
    <w:name w:val="WW8Num48z1"/>
    <w:rsid w:val="0046494D"/>
    <w:rPr>
      <w:rFonts w:ascii="Courier New" w:hAnsi="Courier New" w:cs="Courier New" w:hint="default"/>
    </w:rPr>
  </w:style>
  <w:style w:type="character" w:customStyle="1" w:styleId="WW8Num48z2">
    <w:name w:val="WW8Num48z2"/>
    <w:rsid w:val="0046494D"/>
    <w:rPr>
      <w:rFonts w:ascii="Wingdings" w:hAnsi="Wingdings" w:cs="Wingdings" w:hint="default"/>
    </w:rPr>
  </w:style>
  <w:style w:type="character" w:customStyle="1" w:styleId="WW8Num49z0">
    <w:name w:val="WW8Num49z0"/>
    <w:rsid w:val="0046494D"/>
    <w:rPr>
      <w:rFonts w:ascii="Times New Roman" w:eastAsia="Calibri" w:hAnsi="Times New Roman" w:cs="Times New Roman"/>
    </w:rPr>
  </w:style>
  <w:style w:type="character" w:customStyle="1" w:styleId="WW8Num49z1">
    <w:name w:val="WW8Num49z1"/>
    <w:rsid w:val="0046494D"/>
    <w:rPr>
      <w:rFonts w:ascii="Courier New" w:hAnsi="Courier New" w:cs="Courier New" w:hint="default"/>
    </w:rPr>
  </w:style>
  <w:style w:type="character" w:customStyle="1" w:styleId="WW8Num49z2">
    <w:name w:val="WW8Num49z2"/>
    <w:rsid w:val="0046494D"/>
    <w:rPr>
      <w:rFonts w:ascii="Wingdings" w:hAnsi="Wingdings" w:cs="Wingdings" w:hint="default"/>
    </w:rPr>
  </w:style>
  <w:style w:type="character" w:customStyle="1" w:styleId="WW8Num49z3">
    <w:name w:val="WW8Num49z3"/>
    <w:rsid w:val="0046494D"/>
    <w:rPr>
      <w:rFonts w:ascii="Symbol" w:hAnsi="Symbol" w:cs="Symbol" w:hint="default"/>
    </w:rPr>
  </w:style>
  <w:style w:type="character" w:customStyle="1" w:styleId="WW8Num50z0">
    <w:name w:val="WW8Num50z0"/>
    <w:rsid w:val="0046494D"/>
  </w:style>
  <w:style w:type="character" w:customStyle="1" w:styleId="WW8Num50z1">
    <w:name w:val="WW8Num50z1"/>
    <w:rsid w:val="0046494D"/>
  </w:style>
  <w:style w:type="character" w:customStyle="1" w:styleId="WW8Num50z2">
    <w:name w:val="WW8Num50z2"/>
    <w:rsid w:val="0046494D"/>
  </w:style>
  <w:style w:type="character" w:customStyle="1" w:styleId="WW8Num50z3">
    <w:name w:val="WW8Num50z3"/>
    <w:rsid w:val="0046494D"/>
  </w:style>
  <w:style w:type="character" w:customStyle="1" w:styleId="WW8Num50z4">
    <w:name w:val="WW8Num50z4"/>
    <w:rsid w:val="0046494D"/>
  </w:style>
  <w:style w:type="character" w:customStyle="1" w:styleId="WW8Num50z5">
    <w:name w:val="WW8Num50z5"/>
    <w:rsid w:val="0046494D"/>
  </w:style>
  <w:style w:type="character" w:customStyle="1" w:styleId="WW8Num50z6">
    <w:name w:val="WW8Num50z6"/>
    <w:rsid w:val="0046494D"/>
  </w:style>
  <w:style w:type="character" w:customStyle="1" w:styleId="WW8Num50z7">
    <w:name w:val="WW8Num50z7"/>
    <w:rsid w:val="0046494D"/>
  </w:style>
  <w:style w:type="character" w:customStyle="1" w:styleId="WW8Num50z8">
    <w:name w:val="WW8Num50z8"/>
    <w:rsid w:val="0046494D"/>
  </w:style>
  <w:style w:type="character" w:customStyle="1" w:styleId="UnresolvedMention0">
    <w:name w:val="Unresolved Mention"/>
    <w:uiPriority w:val="99"/>
    <w:rsid w:val="0046494D"/>
    <w:rPr>
      <w:color w:val="605E5C"/>
      <w:shd w:val="clear" w:color="auto" w:fill="E1DFDD"/>
    </w:rPr>
  </w:style>
  <w:style w:type="character" w:customStyle="1" w:styleId="WW-Caracteresdenotadefim">
    <w:name w:val="WW-Caracteres de nota de fim"/>
    <w:rsid w:val="0046494D"/>
  </w:style>
  <w:style w:type="paragraph" w:customStyle="1" w:styleId="paragraph">
    <w:name w:val="paragraph"/>
    <w:basedOn w:val="Normal"/>
    <w:rsid w:val="0046494D"/>
    <w:pPr>
      <w:spacing w:before="100" w:after="100"/>
    </w:pPr>
    <w:rPr>
      <w:sz w:val="24"/>
      <w:szCs w:val="24"/>
    </w:rPr>
  </w:style>
  <w:style w:type="character" w:customStyle="1" w:styleId="TextodecomentrioChar1">
    <w:name w:val="Texto de comentário Char1"/>
    <w:uiPriority w:val="99"/>
    <w:semiHidden/>
    <w:rsid w:val="0046494D"/>
    <w:rPr>
      <w:lang w:eastAsia="zh-CN"/>
    </w:rPr>
  </w:style>
  <w:style w:type="paragraph" w:customStyle="1" w:styleId="xmsonormal">
    <w:name w:val="x_msonormal"/>
    <w:basedOn w:val="Normal"/>
    <w:rsid w:val="003E30B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gmail-m654223305453003064m-6639755097385900912m-8936036647355642254gmail-pargrafo">
    <w:name w:val="x_gmail-m_654223305453003064m_-6639755097385900912m_-8936036647355642254gmail-pargrafo"/>
    <w:basedOn w:val="Normal"/>
    <w:uiPriority w:val="99"/>
    <w:rsid w:val="00DF388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E24129"/>
  </w:style>
  <w:style w:type="paragraph" w:customStyle="1" w:styleId="Corpo">
    <w:name w:val="Corpo"/>
    <w:rsid w:val="00A46E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NormalArialNarrow">
    <w:name w:val="Normal + Arial Narrow"/>
    <w:aliases w:val="15 pt"/>
    <w:basedOn w:val="Normal"/>
    <w:uiPriority w:val="99"/>
    <w:rsid w:val="00124E1B"/>
    <w:pPr>
      <w:suppressAutoHyphens w:val="0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NormalArialNarrowChar">
    <w:name w:val="Normal + Arial Narrow Char"/>
    <w:aliases w:val="15 pt Char"/>
    <w:rsid w:val="00124E1B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m7856229378786025915gmail-msoheader">
    <w:name w:val="m_7856229378786025915gmail-msoheader"/>
    <w:basedOn w:val="Normal"/>
    <w:uiPriority w:val="99"/>
    <w:rsid w:val="00124E1B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corpo0">
    <w:name w:val="corpo"/>
    <w:basedOn w:val="Normal"/>
    <w:uiPriority w:val="99"/>
    <w:rsid w:val="00124E1B"/>
    <w:pPr>
      <w:widowControl w:val="0"/>
      <w:suppressAutoHyphens w:val="0"/>
      <w:ind w:firstLine="567"/>
      <w:jc w:val="both"/>
    </w:pPr>
    <w:rPr>
      <w:sz w:val="22"/>
      <w:lang w:eastAsia="pt-BR"/>
    </w:rPr>
  </w:style>
  <w:style w:type="paragraph" w:styleId="Commarcadores2">
    <w:name w:val="List Bullet 2"/>
    <w:basedOn w:val="Normal"/>
    <w:autoRedefine/>
    <w:uiPriority w:val="99"/>
    <w:rsid w:val="00124E1B"/>
    <w:pPr>
      <w:widowControl w:val="0"/>
      <w:tabs>
        <w:tab w:val="left" w:pos="927"/>
      </w:tabs>
      <w:suppressAutoHyphens w:val="0"/>
      <w:ind w:left="527" w:firstLine="40"/>
      <w:jc w:val="both"/>
    </w:pPr>
    <w:rPr>
      <w:sz w:val="22"/>
      <w:lang w:eastAsia="pt-BR"/>
    </w:rPr>
  </w:style>
  <w:style w:type="paragraph" w:styleId="Lista3">
    <w:name w:val="List 3"/>
    <w:basedOn w:val="Normal"/>
    <w:uiPriority w:val="99"/>
    <w:rsid w:val="00124E1B"/>
    <w:pPr>
      <w:widowControl w:val="0"/>
      <w:suppressAutoHyphens w:val="0"/>
      <w:ind w:left="1281" w:hanging="357"/>
      <w:jc w:val="both"/>
    </w:pPr>
    <w:rPr>
      <w:sz w:val="22"/>
      <w:lang w:eastAsia="pt-BR"/>
    </w:rPr>
  </w:style>
  <w:style w:type="paragraph" w:styleId="Lista2">
    <w:name w:val="List 2"/>
    <w:basedOn w:val="Normal"/>
    <w:uiPriority w:val="99"/>
    <w:rsid w:val="00124E1B"/>
    <w:pPr>
      <w:suppressAutoHyphens w:val="0"/>
      <w:ind w:left="566" w:hanging="283"/>
    </w:pPr>
    <w:rPr>
      <w:szCs w:val="24"/>
      <w:lang w:eastAsia="pt-BR"/>
    </w:rPr>
  </w:style>
  <w:style w:type="paragraph" w:styleId="Lista4">
    <w:name w:val="List 4"/>
    <w:basedOn w:val="Normal"/>
    <w:uiPriority w:val="99"/>
    <w:rsid w:val="00124E1B"/>
    <w:pPr>
      <w:suppressAutoHyphens w:val="0"/>
      <w:ind w:left="1132" w:hanging="283"/>
    </w:pPr>
    <w:rPr>
      <w:szCs w:val="24"/>
      <w:lang w:eastAsia="pt-BR"/>
    </w:rPr>
  </w:style>
  <w:style w:type="paragraph" w:customStyle="1" w:styleId="Texto">
    <w:name w:val="Texto"/>
    <w:basedOn w:val="Normal"/>
    <w:uiPriority w:val="99"/>
    <w:rsid w:val="00124E1B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  <w:suppressAutoHyphens w:val="0"/>
      <w:autoSpaceDE w:val="0"/>
      <w:autoSpaceDN w:val="0"/>
      <w:spacing w:after="80" w:line="480" w:lineRule="atLeast"/>
      <w:ind w:firstLine="1134"/>
      <w:jc w:val="both"/>
    </w:pPr>
    <w:rPr>
      <w:rFonts w:ascii="Helvetica" w:hAnsi="Helvetica"/>
      <w:sz w:val="24"/>
      <w:szCs w:val="24"/>
      <w:lang w:eastAsia="pt-BR"/>
    </w:rPr>
  </w:style>
  <w:style w:type="paragraph" w:customStyle="1" w:styleId="Nivel2">
    <w:name w:val="Nivel 2"/>
    <w:basedOn w:val="Normal"/>
    <w:uiPriority w:val="99"/>
    <w:rsid w:val="00124E1B"/>
    <w:pPr>
      <w:tabs>
        <w:tab w:val="num" w:pos="720"/>
      </w:tabs>
      <w:ind w:left="720" w:hanging="720"/>
      <w:jc w:val="both"/>
    </w:pPr>
    <w:rPr>
      <w:rFonts w:ascii="Verdana" w:hAnsi="Verdana"/>
      <w:b/>
      <w:sz w:val="22"/>
      <w:szCs w:val="24"/>
      <w:lang w:eastAsia="ar-SA"/>
    </w:rPr>
  </w:style>
  <w:style w:type="paragraph" w:customStyle="1" w:styleId="TituloPeas">
    <w:name w:val="Titulo Peças"/>
    <w:basedOn w:val="Ttulo7"/>
    <w:uiPriority w:val="99"/>
    <w:rsid w:val="00124E1B"/>
    <w:pPr>
      <w:tabs>
        <w:tab w:val="clear" w:pos="1296"/>
      </w:tabs>
      <w:suppressAutoHyphens w:val="0"/>
      <w:ind w:left="0" w:firstLine="0"/>
      <w:jc w:val="center"/>
    </w:pPr>
    <w:rPr>
      <w:rFonts w:cs="Arial"/>
      <w:bCs/>
      <w:sz w:val="24"/>
      <w:szCs w:val="24"/>
      <w:u w:val="single"/>
      <w:lang w:eastAsia="x-none"/>
    </w:rPr>
  </w:style>
  <w:style w:type="paragraph" w:customStyle="1" w:styleId="c4">
    <w:name w:val="c4"/>
    <w:basedOn w:val="Normal"/>
    <w:uiPriority w:val="99"/>
    <w:rsid w:val="00124E1B"/>
    <w:pPr>
      <w:widowControl w:val="0"/>
      <w:suppressAutoHyphens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 w:eastAsia="pt-BR"/>
    </w:rPr>
  </w:style>
  <w:style w:type="paragraph" w:customStyle="1" w:styleId="TextoRelVoto">
    <w:name w:val="Texto Rel/Voto"/>
    <w:basedOn w:val="Normal"/>
    <w:uiPriority w:val="99"/>
    <w:rsid w:val="00124E1B"/>
    <w:pPr>
      <w:spacing w:line="360" w:lineRule="auto"/>
      <w:ind w:firstLine="2268"/>
      <w:jc w:val="both"/>
    </w:pPr>
    <w:rPr>
      <w:spacing w:val="-3"/>
      <w:sz w:val="24"/>
      <w:szCs w:val="24"/>
      <w:lang w:eastAsia="pt-BR"/>
    </w:rPr>
  </w:style>
  <w:style w:type="paragraph" w:styleId="Assinatura">
    <w:name w:val="Signature"/>
    <w:basedOn w:val="Normal"/>
    <w:link w:val="AssinaturaChar"/>
    <w:uiPriority w:val="99"/>
    <w:rsid w:val="00124E1B"/>
    <w:pPr>
      <w:suppressAutoHyphens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ssinaturaChar">
    <w:name w:val="Assinatura Char"/>
    <w:link w:val="Assinatura"/>
    <w:uiPriority w:val="99"/>
    <w:rsid w:val="00124E1B"/>
    <w:rPr>
      <w:b/>
      <w:bCs/>
      <w:sz w:val="24"/>
      <w:szCs w:val="24"/>
      <w:lang w:val="x-none" w:eastAsia="x-none"/>
    </w:rPr>
  </w:style>
  <w:style w:type="paragraph" w:customStyle="1" w:styleId="NormalTimesNewRoman">
    <w:name w:val="Normal + Times New Roman"/>
    <w:aliases w:val="12 pt,Justificado,À direita:  0,12 cm,Depois de:..."/>
    <w:basedOn w:val="Normal"/>
    <w:uiPriority w:val="99"/>
    <w:rsid w:val="00124E1B"/>
    <w:pPr>
      <w:widowControl w:val="0"/>
      <w:suppressAutoHyphens w:val="0"/>
      <w:overflowPunct w:val="0"/>
      <w:adjustRightInd w:val="0"/>
      <w:spacing w:line="276" w:lineRule="auto"/>
      <w:ind w:right="70"/>
      <w:jc w:val="both"/>
    </w:pPr>
    <w:rPr>
      <w:rFonts w:eastAsia="Calibri"/>
      <w:b/>
      <w:sz w:val="24"/>
      <w:szCs w:val="24"/>
      <w:lang w:eastAsia="en-US"/>
    </w:rPr>
  </w:style>
  <w:style w:type="character" w:customStyle="1" w:styleId="PargrafoChar">
    <w:name w:val="Parágrafo Char"/>
    <w:link w:val="Pargrafo"/>
    <w:locked/>
    <w:rsid w:val="00124E1B"/>
    <w:rPr>
      <w:sz w:val="24"/>
      <w:lang w:eastAsia="zh-CN"/>
    </w:rPr>
  </w:style>
  <w:style w:type="paragraph" w:customStyle="1" w:styleId="font5">
    <w:name w:val="font5"/>
    <w:basedOn w:val="Normal"/>
    <w:uiPriority w:val="99"/>
    <w:rsid w:val="00124E1B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color w:val="000000"/>
      <w:sz w:val="18"/>
      <w:szCs w:val="18"/>
      <w:lang w:eastAsia="pt-BR"/>
    </w:rPr>
  </w:style>
  <w:style w:type="paragraph" w:customStyle="1" w:styleId="font6">
    <w:name w:val="font6"/>
    <w:basedOn w:val="Normal"/>
    <w:uiPriority w:val="99"/>
    <w:rsid w:val="00124E1B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18"/>
      <w:szCs w:val="18"/>
      <w:lang w:eastAsia="pt-BR"/>
    </w:rPr>
  </w:style>
  <w:style w:type="paragraph" w:customStyle="1" w:styleId="font7">
    <w:name w:val="font7"/>
    <w:basedOn w:val="Normal"/>
    <w:uiPriority w:val="99"/>
    <w:rsid w:val="00124E1B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18"/>
      <w:szCs w:val="18"/>
      <w:u w:val="single"/>
      <w:lang w:eastAsia="pt-BR"/>
    </w:rPr>
  </w:style>
  <w:style w:type="paragraph" w:customStyle="1" w:styleId="xl83">
    <w:name w:val="xl83"/>
    <w:basedOn w:val="Normal"/>
    <w:uiPriority w:val="99"/>
    <w:rsid w:val="00124E1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84">
    <w:name w:val="xl84"/>
    <w:basedOn w:val="Normal"/>
    <w:uiPriority w:val="99"/>
    <w:rsid w:val="00124E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85">
    <w:name w:val="xl85"/>
    <w:basedOn w:val="Normal"/>
    <w:uiPriority w:val="99"/>
    <w:rsid w:val="00124E1B"/>
    <w:pPr>
      <w:pBdr>
        <w:top w:val="single" w:sz="8" w:space="0" w:color="auto"/>
        <w:bottom w:val="single" w:sz="8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86">
    <w:name w:val="xl86"/>
    <w:basedOn w:val="Normal"/>
    <w:uiPriority w:val="99"/>
    <w:rsid w:val="00124E1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87">
    <w:name w:val="xl87"/>
    <w:basedOn w:val="Normal"/>
    <w:uiPriority w:val="99"/>
    <w:rsid w:val="00124E1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88">
    <w:name w:val="xl88"/>
    <w:basedOn w:val="Normal"/>
    <w:uiPriority w:val="99"/>
    <w:rsid w:val="00124E1B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89">
    <w:name w:val="xl89"/>
    <w:basedOn w:val="Normal"/>
    <w:uiPriority w:val="99"/>
    <w:rsid w:val="00124E1B"/>
    <w:pPr>
      <w:pBdr>
        <w:top w:val="single" w:sz="8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90">
    <w:name w:val="xl90"/>
    <w:basedOn w:val="Normal"/>
    <w:uiPriority w:val="99"/>
    <w:rsid w:val="00124E1B"/>
    <w:pPr>
      <w:pBdr>
        <w:bottom w:val="single" w:sz="8" w:space="0" w:color="000000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91">
    <w:name w:val="xl91"/>
    <w:basedOn w:val="Normal"/>
    <w:uiPriority w:val="99"/>
    <w:rsid w:val="00124E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92">
    <w:name w:val="xl92"/>
    <w:basedOn w:val="Normal"/>
    <w:uiPriority w:val="99"/>
    <w:rsid w:val="00124E1B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93">
    <w:name w:val="xl93"/>
    <w:basedOn w:val="Normal"/>
    <w:uiPriority w:val="99"/>
    <w:rsid w:val="00124E1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94">
    <w:name w:val="xl94"/>
    <w:basedOn w:val="Normal"/>
    <w:uiPriority w:val="99"/>
    <w:rsid w:val="00124E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pt-BR"/>
    </w:rPr>
  </w:style>
  <w:style w:type="paragraph" w:customStyle="1" w:styleId="xl95">
    <w:name w:val="xl95"/>
    <w:basedOn w:val="Normal"/>
    <w:uiPriority w:val="99"/>
    <w:rsid w:val="00124E1B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96">
    <w:name w:val="xl96"/>
    <w:basedOn w:val="Normal"/>
    <w:uiPriority w:val="99"/>
    <w:rsid w:val="00124E1B"/>
    <w:pPr>
      <w:pBdr>
        <w:bottom w:val="single" w:sz="8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97">
    <w:name w:val="xl97"/>
    <w:basedOn w:val="Normal"/>
    <w:uiPriority w:val="99"/>
    <w:rsid w:val="00124E1B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pt-BR"/>
    </w:rPr>
  </w:style>
  <w:style w:type="paragraph" w:customStyle="1" w:styleId="xl98">
    <w:name w:val="xl98"/>
    <w:basedOn w:val="Normal"/>
    <w:uiPriority w:val="99"/>
    <w:rsid w:val="00124E1B"/>
    <w:pPr>
      <w:shd w:val="clear" w:color="000000" w:fill="FFFFFF"/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99">
    <w:name w:val="xl99"/>
    <w:basedOn w:val="Normal"/>
    <w:uiPriority w:val="99"/>
    <w:rsid w:val="00124E1B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pt-BR"/>
    </w:rPr>
  </w:style>
  <w:style w:type="paragraph" w:customStyle="1" w:styleId="xl100">
    <w:name w:val="xl100"/>
    <w:basedOn w:val="Normal"/>
    <w:uiPriority w:val="99"/>
    <w:rsid w:val="00124E1B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pt-BR"/>
    </w:rPr>
  </w:style>
  <w:style w:type="paragraph" w:customStyle="1" w:styleId="xl101">
    <w:name w:val="xl101"/>
    <w:basedOn w:val="Normal"/>
    <w:uiPriority w:val="99"/>
    <w:rsid w:val="00124E1B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pt-BR"/>
    </w:rPr>
  </w:style>
  <w:style w:type="paragraph" w:customStyle="1" w:styleId="xl102">
    <w:name w:val="xl102"/>
    <w:basedOn w:val="Normal"/>
    <w:uiPriority w:val="99"/>
    <w:rsid w:val="00124E1B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pt-BR"/>
    </w:rPr>
  </w:style>
  <w:style w:type="paragraph" w:customStyle="1" w:styleId="xl103">
    <w:name w:val="xl103"/>
    <w:basedOn w:val="Normal"/>
    <w:uiPriority w:val="99"/>
    <w:rsid w:val="00124E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pt-BR"/>
    </w:rPr>
  </w:style>
  <w:style w:type="paragraph" w:customStyle="1" w:styleId="xl104">
    <w:name w:val="xl104"/>
    <w:basedOn w:val="Normal"/>
    <w:uiPriority w:val="99"/>
    <w:rsid w:val="00124E1B"/>
    <w:pPr>
      <w:pBdr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pt-BR"/>
    </w:rPr>
  </w:style>
  <w:style w:type="paragraph" w:customStyle="1" w:styleId="xl105">
    <w:name w:val="xl105"/>
    <w:basedOn w:val="Normal"/>
    <w:uiPriority w:val="99"/>
    <w:rsid w:val="00124E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pt-BR"/>
    </w:rPr>
  </w:style>
  <w:style w:type="paragraph" w:customStyle="1" w:styleId="xl106">
    <w:name w:val="xl106"/>
    <w:basedOn w:val="Normal"/>
    <w:uiPriority w:val="99"/>
    <w:rsid w:val="00124E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107">
    <w:name w:val="xl107"/>
    <w:basedOn w:val="Normal"/>
    <w:uiPriority w:val="99"/>
    <w:rsid w:val="00124E1B"/>
    <w:pP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pt-BR"/>
    </w:rPr>
  </w:style>
  <w:style w:type="paragraph" w:customStyle="1" w:styleId="xl108">
    <w:name w:val="xl108"/>
    <w:basedOn w:val="Normal"/>
    <w:uiPriority w:val="99"/>
    <w:rsid w:val="00124E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109">
    <w:name w:val="xl109"/>
    <w:basedOn w:val="Normal"/>
    <w:uiPriority w:val="99"/>
    <w:rsid w:val="00124E1B"/>
    <w:pPr>
      <w:pBdr>
        <w:top w:val="single" w:sz="8" w:space="0" w:color="auto"/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110">
    <w:name w:val="xl110"/>
    <w:basedOn w:val="Normal"/>
    <w:uiPriority w:val="99"/>
    <w:rsid w:val="00124E1B"/>
    <w:pPr>
      <w:pBdr>
        <w:top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111">
    <w:name w:val="xl111"/>
    <w:basedOn w:val="Normal"/>
    <w:uiPriority w:val="99"/>
    <w:rsid w:val="00124E1B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pt-BR"/>
    </w:rPr>
  </w:style>
  <w:style w:type="paragraph" w:customStyle="1" w:styleId="xl112">
    <w:name w:val="xl112"/>
    <w:basedOn w:val="Normal"/>
    <w:uiPriority w:val="99"/>
    <w:rsid w:val="00124E1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pt-BR"/>
    </w:rPr>
  </w:style>
  <w:style w:type="paragraph" w:customStyle="1" w:styleId="xl113">
    <w:name w:val="xl113"/>
    <w:basedOn w:val="Normal"/>
    <w:uiPriority w:val="99"/>
    <w:rsid w:val="00124E1B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pt-BR"/>
    </w:rPr>
  </w:style>
  <w:style w:type="paragraph" w:customStyle="1" w:styleId="xl114">
    <w:name w:val="xl114"/>
    <w:basedOn w:val="Normal"/>
    <w:uiPriority w:val="99"/>
    <w:rsid w:val="00124E1B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115">
    <w:name w:val="xl115"/>
    <w:basedOn w:val="Normal"/>
    <w:uiPriority w:val="99"/>
    <w:rsid w:val="00124E1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116">
    <w:name w:val="xl116"/>
    <w:basedOn w:val="Normal"/>
    <w:uiPriority w:val="99"/>
    <w:rsid w:val="00124E1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117">
    <w:name w:val="xl117"/>
    <w:basedOn w:val="Normal"/>
    <w:uiPriority w:val="99"/>
    <w:rsid w:val="00124E1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paragraph" w:customStyle="1" w:styleId="xl118">
    <w:name w:val="xl118"/>
    <w:basedOn w:val="Normal"/>
    <w:uiPriority w:val="99"/>
    <w:rsid w:val="00124E1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124E1B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75188"/>
  </w:style>
  <w:style w:type="character" w:customStyle="1" w:styleId="xgmail-il">
    <w:name w:val="x_gmail-il"/>
    <w:rsid w:val="003A2955"/>
  </w:style>
  <w:style w:type="paragraph" w:customStyle="1" w:styleId="Normal2">
    <w:name w:val="Normal2"/>
    <w:rsid w:val="0095776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Recuodocorpodetexto">
    <w:name w:val="Recuo do corpo de texto"/>
    <w:basedOn w:val="Padro0"/>
    <w:uiPriority w:val="99"/>
    <w:rsid w:val="0095776C"/>
    <w:pPr>
      <w:suppressAutoHyphens w:val="0"/>
      <w:autoSpaceDN w:val="0"/>
      <w:adjustRightInd w:val="0"/>
      <w:ind w:firstLine="708"/>
      <w:jc w:val="both"/>
    </w:pPr>
    <w:rPr>
      <w:rFonts w:ascii="Tahoma" w:hAnsi="Times New Roman" w:cs="Tahoma"/>
      <w:lang w:val="de-DE"/>
    </w:rPr>
  </w:style>
  <w:style w:type="paragraph" w:customStyle="1" w:styleId="textbody0">
    <w:name w:val="textbody"/>
    <w:basedOn w:val="Normal"/>
    <w:uiPriority w:val="99"/>
    <w:rsid w:val="0095776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gmail-msoblocktext">
    <w:name w:val="x_gmail-msoblocktext"/>
    <w:basedOn w:val="Normal"/>
    <w:uiPriority w:val="99"/>
    <w:rsid w:val="0095776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ingerror">
    <w:name w:val="spellingerror"/>
    <w:rsid w:val="0095776C"/>
  </w:style>
  <w:style w:type="character" w:customStyle="1" w:styleId="CharChar170">
    <w:name w:val="Char Char17"/>
    <w:rsid w:val="0095776C"/>
    <w:rPr>
      <w:rFonts w:ascii="Arial" w:hAnsi="Arial" w:cs="Arial"/>
      <w:b/>
      <w:bCs/>
      <w:i/>
      <w:kern w:val="1"/>
      <w:sz w:val="32"/>
      <w:szCs w:val="32"/>
      <w:lang w:val="pt-BR" w:bidi="ar-SA"/>
    </w:rPr>
  </w:style>
  <w:style w:type="character" w:customStyle="1" w:styleId="CharChar160">
    <w:name w:val="Char Char16"/>
    <w:rsid w:val="0095776C"/>
    <w:rPr>
      <w:rFonts w:ascii="Arial" w:hAnsi="Arial" w:cs="Arial"/>
      <w:b/>
      <w:bCs/>
      <w:iCs/>
      <w:sz w:val="28"/>
      <w:szCs w:val="28"/>
      <w:lang w:val="pt-BR" w:bidi="ar-SA"/>
    </w:rPr>
  </w:style>
  <w:style w:type="character" w:customStyle="1" w:styleId="CharChar150">
    <w:name w:val="Char Char15"/>
    <w:rsid w:val="0095776C"/>
    <w:rPr>
      <w:rFonts w:ascii="Arial" w:hAnsi="Arial" w:cs="Arial"/>
      <w:b/>
      <w:bCs/>
      <w:i/>
      <w:sz w:val="26"/>
      <w:szCs w:val="26"/>
      <w:lang w:val="pt-BR" w:bidi="ar-SA"/>
    </w:rPr>
  </w:style>
  <w:style w:type="character" w:customStyle="1" w:styleId="CharChar140">
    <w:name w:val="Char Char14"/>
    <w:rsid w:val="0095776C"/>
    <w:rPr>
      <w:rFonts w:ascii="Tahoma" w:hAnsi="Tahoma" w:cs="Tahoma"/>
      <w:b/>
      <w:sz w:val="24"/>
      <w:szCs w:val="24"/>
      <w:lang w:val="pt-BR" w:bidi="ar-SA"/>
    </w:rPr>
  </w:style>
  <w:style w:type="character" w:customStyle="1" w:styleId="CharChar130">
    <w:name w:val="Char Char13"/>
    <w:rsid w:val="0095776C"/>
    <w:rPr>
      <w:b/>
      <w:bCs/>
      <w:i/>
      <w:iCs/>
      <w:sz w:val="26"/>
      <w:szCs w:val="26"/>
      <w:lang w:val="pt-BR" w:bidi="ar-SA"/>
    </w:rPr>
  </w:style>
  <w:style w:type="character" w:customStyle="1" w:styleId="CharChar120">
    <w:name w:val="Char Char12"/>
    <w:rsid w:val="0095776C"/>
    <w:rPr>
      <w:bCs/>
      <w:i/>
      <w:sz w:val="22"/>
      <w:szCs w:val="22"/>
      <w:lang w:val="pt-BR" w:bidi="ar-SA"/>
    </w:rPr>
  </w:style>
  <w:style w:type="character" w:customStyle="1" w:styleId="CharChar110">
    <w:name w:val="Char Char11"/>
    <w:rsid w:val="0095776C"/>
    <w:rPr>
      <w:b/>
      <w:iCs/>
      <w:sz w:val="24"/>
      <w:szCs w:val="24"/>
      <w:lang w:val="pt-BR" w:bidi="ar-SA"/>
    </w:rPr>
  </w:style>
  <w:style w:type="character" w:customStyle="1" w:styleId="CharChar100">
    <w:name w:val="Char Char10"/>
    <w:rsid w:val="0095776C"/>
    <w:rPr>
      <w:rFonts w:ascii="Arial" w:hAnsi="Arial" w:cs="Arial"/>
      <w:b/>
      <w:i/>
      <w:sz w:val="22"/>
      <w:szCs w:val="22"/>
      <w:lang w:val="pt-BR" w:bidi="ar-SA"/>
    </w:rPr>
  </w:style>
  <w:style w:type="character" w:customStyle="1" w:styleId="CharChar90">
    <w:name w:val="Char Char9"/>
    <w:rsid w:val="0095776C"/>
    <w:rPr>
      <w:b/>
      <w:i/>
      <w:sz w:val="32"/>
      <w:lang w:val="pt-BR" w:bidi="ar-SA"/>
    </w:rPr>
  </w:style>
  <w:style w:type="character" w:customStyle="1" w:styleId="CharChar40">
    <w:name w:val="Char Char4"/>
    <w:rsid w:val="0095776C"/>
    <w:rPr>
      <w:b/>
      <w:i/>
      <w:sz w:val="32"/>
      <w:lang w:val="pt-BR" w:bidi="ar-SA"/>
    </w:rPr>
  </w:style>
  <w:style w:type="character" w:customStyle="1" w:styleId="CharChar70">
    <w:name w:val="Char Char7"/>
    <w:rsid w:val="0095776C"/>
    <w:rPr>
      <w:sz w:val="22"/>
      <w:szCs w:val="24"/>
      <w:lang w:val="pt-BR" w:bidi="ar-SA"/>
    </w:rPr>
  </w:style>
  <w:style w:type="character" w:customStyle="1" w:styleId="CharChar60">
    <w:name w:val="Char Char6"/>
    <w:rsid w:val="0095776C"/>
    <w:rPr>
      <w:sz w:val="22"/>
      <w:szCs w:val="24"/>
      <w:lang w:val="pt-BR" w:bidi="ar-SA"/>
    </w:rPr>
  </w:style>
  <w:style w:type="character" w:customStyle="1" w:styleId="CharChar50">
    <w:name w:val="Char Char5"/>
    <w:rsid w:val="0095776C"/>
    <w:rPr>
      <w:rFonts w:ascii="Arial Unicode MS" w:eastAsia="Arial Unicode MS" w:hAnsi="Arial Unicode MS" w:cs="Arial Unicode MS"/>
      <w:color w:val="000066"/>
      <w:sz w:val="24"/>
      <w:szCs w:val="24"/>
      <w:lang w:val="pt-BR" w:bidi="ar-SA"/>
    </w:rPr>
  </w:style>
  <w:style w:type="character" w:customStyle="1" w:styleId="CharChar0">
    <w:name w:val="Char Char"/>
    <w:rsid w:val="0095776C"/>
    <w:rPr>
      <w:rFonts w:ascii="Tahoma" w:hAnsi="Tahoma" w:cs="Tahoma"/>
      <w:bCs/>
      <w:color w:val="0000FF"/>
      <w:sz w:val="24"/>
      <w:lang w:val="pt-BR" w:bidi="ar-SA"/>
    </w:rPr>
  </w:style>
  <w:style w:type="character" w:customStyle="1" w:styleId="CharChar30">
    <w:name w:val="Char Char3"/>
    <w:rsid w:val="0095776C"/>
    <w:rPr>
      <w:rFonts w:ascii="Arial" w:hAnsi="Arial" w:cs="Arial"/>
      <w:lang w:val="pt-BR" w:bidi="ar-SA"/>
    </w:rPr>
  </w:style>
  <w:style w:type="character" w:customStyle="1" w:styleId="CharChar20">
    <w:name w:val="Char Char2"/>
    <w:rsid w:val="0095776C"/>
    <w:rPr>
      <w:rFonts w:ascii="Tahoma" w:hAnsi="Tahoma" w:cs="Tahoma"/>
      <w:lang w:val="pt-BR" w:bidi="ar-SA"/>
    </w:rPr>
  </w:style>
  <w:style w:type="character" w:customStyle="1" w:styleId="CharChar18">
    <w:name w:val="Char Char1"/>
    <w:rsid w:val="0095776C"/>
    <w:rPr>
      <w:rFonts w:ascii="Tahoma" w:hAnsi="Tahoma" w:cs="Tahoma"/>
      <w:sz w:val="16"/>
      <w:szCs w:val="16"/>
      <w:lang w:val="pt-BR" w:bidi="ar-SA"/>
    </w:rPr>
  </w:style>
  <w:style w:type="paragraph" w:customStyle="1" w:styleId="Corpodetexto10">
    <w:name w:val="Corpo de texto1"/>
    <w:basedOn w:val="Normal"/>
    <w:uiPriority w:val="99"/>
    <w:rsid w:val="0095776C"/>
    <w:pPr>
      <w:widowControl w:val="0"/>
      <w:spacing w:line="288" w:lineRule="auto"/>
    </w:pPr>
    <w:rPr>
      <w:sz w:val="24"/>
      <w:lang w:eastAsia="pt-BR"/>
    </w:rPr>
  </w:style>
  <w:style w:type="paragraph" w:customStyle="1" w:styleId="Corpodetexto240">
    <w:name w:val="Corpo de texto 24"/>
    <w:basedOn w:val="Normal"/>
    <w:uiPriority w:val="99"/>
    <w:rsid w:val="0095776C"/>
    <w:pPr>
      <w:overflowPunct w:val="0"/>
      <w:autoSpaceDE w:val="0"/>
      <w:ind w:left="851" w:hanging="851"/>
      <w:jc w:val="both"/>
      <w:textAlignment w:val="baseline"/>
    </w:pPr>
    <w:rPr>
      <w:rFonts w:ascii="Arial" w:hAnsi="Arial" w:cs="Arial"/>
      <w:sz w:val="22"/>
    </w:rPr>
  </w:style>
  <w:style w:type="paragraph" w:customStyle="1" w:styleId="Corpodetexto330">
    <w:name w:val="Corpo de texto 33"/>
    <w:basedOn w:val="Normal"/>
    <w:uiPriority w:val="99"/>
    <w:rsid w:val="0095776C"/>
    <w:pPr>
      <w:tabs>
        <w:tab w:val="left" w:pos="142"/>
      </w:tabs>
      <w:overflowPunct w:val="0"/>
      <w:autoSpaceDE w:val="0"/>
      <w:jc w:val="both"/>
      <w:textAlignment w:val="baseline"/>
    </w:pPr>
    <w:rPr>
      <w:rFonts w:ascii="Arial" w:hAnsi="Arial" w:cs="Arial"/>
      <w:sz w:val="22"/>
    </w:rPr>
  </w:style>
  <w:style w:type="paragraph" w:customStyle="1" w:styleId="MapadoDocumento20">
    <w:name w:val="Mapa do Documento2"/>
    <w:basedOn w:val="Normal"/>
    <w:uiPriority w:val="99"/>
    <w:rsid w:val="0095776C"/>
    <w:pPr>
      <w:shd w:val="clear" w:color="auto" w:fill="000080"/>
      <w:overflowPunct w:val="0"/>
      <w:autoSpaceDE w:val="0"/>
      <w:textAlignment w:val="baseline"/>
    </w:pPr>
    <w:rPr>
      <w:rFonts w:ascii="Tahoma" w:hAnsi="Tahoma" w:cs="Tahoma"/>
    </w:rPr>
  </w:style>
  <w:style w:type="paragraph" w:customStyle="1" w:styleId="Recuodecorpodetexto320">
    <w:name w:val="Recuo de corpo de texto 32"/>
    <w:basedOn w:val="Normal"/>
    <w:uiPriority w:val="99"/>
    <w:rsid w:val="0095776C"/>
    <w:pPr>
      <w:tabs>
        <w:tab w:val="left" w:pos="142"/>
      </w:tabs>
      <w:overflowPunct w:val="0"/>
      <w:autoSpaceDE w:val="0"/>
      <w:ind w:left="2127"/>
      <w:jc w:val="both"/>
      <w:textAlignment w:val="baseline"/>
    </w:pPr>
    <w:rPr>
      <w:rFonts w:ascii="Arial" w:hAnsi="Arial" w:cs="Arial"/>
      <w:sz w:val="24"/>
    </w:rPr>
  </w:style>
  <w:style w:type="paragraph" w:customStyle="1" w:styleId="Textoembloco20">
    <w:name w:val="Texto em bloco2"/>
    <w:basedOn w:val="Normal"/>
    <w:uiPriority w:val="99"/>
    <w:rsid w:val="0095776C"/>
    <w:pPr>
      <w:overflowPunct w:val="0"/>
      <w:autoSpaceDE w:val="0"/>
      <w:ind w:left="-709" w:right="284"/>
      <w:jc w:val="both"/>
      <w:textAlignment w:val="baseline"/>
    </w:pPr>
    <w:rPr>
      <w:rFonts w:ascii="Arial" w:hAnsi="Arial" w:cs="Arial"/>
      <w:sz w:val="24"/>
    </w:rPr>
  </w:style>
  <w:style w:type="character" w:customStyle="1" w:styleId="MapadoDocumentoChar1">
    <w:name w:val="Mapa do Documento Char1"/>
    <w:uiPriority w:val="99"/>
    <w:semiHidden/>
    <w:rsid w:val="0095776C"/>
    <w:rPr>
      <w:rFonts w:ascii="Segoe UI" w:eastAsia="Times New Roman" w:hAnsi="Segoe UI" w:cs="Segoe UI"/>
      <w:sz w:val="16"/>
      <w:szCs w:val="16"/>
      <w:lang w:eastAsia="zh-CN"/>
    </w:rPr>
  </w:style>
  <w:style w:type="character" w:customStyle="1" w:styleId="CaracteresdeNotadeFim1">
    <w:name w:val="Caracteres de Nota de Fim"/>
    <w:rsid w:val="0095776C"/>
  </w:style>
  <w:style w:type="character" w:customStyle="1" w:styleId="WW8Num6z4">
    <w:name w:val="WW8Num6z4"/>
    <w:rsid w:val="0095776C"/>
  </w:style>
  <w:style w:type="character" w:customStyle="1" w:styleId="WW8Num6z5">
    <w:name w:val="WW8Num6z5"/>
    <w:rsid w:val="0095776C"/>
  </w:style>
  <w:style w:type="character" w:customStyle="1" w:styleId="WW8Num6z6">
    <w:name w:val="WW8Num6z6"/>
    <w:rsid w:val="0095776C"/>
  </w:style>
  <w:style w:type="character" w:customStyle="1" w:styleId="WW8Num6z7">
    <w:name w:val="WW8Num6z7"/>
    <w:rsid w:val="0095776C"/>
  </w:style>
  <w:style w:type="character" w:customStyle="1" w:styleId="WW8Num6z8">
    <w:name w:val="WW8Num6z8"/>
    <w:rsid w:val="0095776C"/>
  </w:style>
  <w:style w:type="character" w:customStyle="1" w:styleId="WW8Num8z3">
    <w:name w:val="WW8Num8z3"/>
    <w:rsid w:val="0095776C"/>
  </w:style>
  <w:style w:type="character" w:customStyle="1" w:styleId="WW8Num8z4">
    <w:name w:val="WW8Num8z4"/>
    <w:rsid w:val="0095776C"/>
  </w:style>
  <w:style w:type="character" w:customStyle="1" w:styleId="WW8Num8z5">
    <w:name w:val="WW8Num8z5"/>
    <w:rsid w:val="0095776C"/>
  </w:style>
  <w:style w:type="character" w:customStyle="1" w:styleId="WW8Num8z6">
    <w:name w:val="WW8Num8z6"/>
    <w:rsid w:val="0095776C"/>
  </w:style>
  <w:style w:type="character" w:customStyle="1" w:styleId="WW8Num8z7">
    <w:name w:val="WW8Num8z7"/>
    <w:rsid w:val="0095776C"/>
  </w:style>
  <w:style w:type="character" w:customStyle="1" w:styleId="WW8Num8z8">
    <w:name w:val="WW8Num8z8"/>
    <w:rsid w:val="0095776C"/>
  </w:style>
  <w:style w:type="character" w:styleId="Nmerodelinha">
    <w:name w:val="line number"/>
    <w:rsid w:val="0095776C"/>
  </w:style>
  <w:style w:type="character" w:customStyle="1" w:styleId="fontelaw">
    <w:name w:val="fonte_law"/>
    <w:rsid w:val="0095776C"/>
  </w:style>
  <w:style w:type="character" w:customStyle="1" w:styleId="Hyperlink0">
    <w:name w:val="Hyperlink.0"/>
    <w:rsid w:val="0095776C"/>
    <w:rPr>
      <w:rFonts w:ascii="Arial" w:eastAsia="Arial" w:hAnsi="Arial" w:cs="Arial"/>
      <w:sz w:val="24"/>
      <w:szCs w:val="24"/>
      <w:u w:val="single" w:color="000066"/>
      <w:lang w:val="pt-PT"/>
    </w:rPr>
  </w:style>
  <w:style w:type="paragraph" w:customStyle="1" w:styleId="Ttulo30">
    <w:name w:val="Título3"/>
    <w:basedOn w:val="Normal"/>
    <w:next w:val="Corpodetexto"/>
    <w:uiPriority w:val="99"/>
    <w:rsid w:val="009577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cmsonormal">
    <w:name w:val="ec_msonormal"/>
    <w:basedOn w:val="Normal"/>
    <w:uiPriority w:val="99"/>
    <w:rsid w:val="0095776C"/>
    <w:pPr>
      <w:spacing w:before="100" w:after="100"/>
    </w:pPr>
    <w:rPr>
      <w:sz w:val="24"/>
      <w:szCs w:val="24"/>
    </w:rPr>
  </w:style>
  <w:style w:type="paragraph" w:customStyle="1" w:styleId="pargrafodalista0">
    <w:name w:val="pargrafodalista"/>
    <w:basedOn w:val="Normal"/>
    <w:uiPriority w:val="99"/>
    <w:rsid w:val="0095776C"/>
    <w:pPr>
      <w:spacing w:before="100" w:after="100"/>
    </w:pPr>
    <w:rPr>
      <w:sz w:val="24"/>
      <w:szCs w:val="24"/>
    </w:rPr>
  </w:style>
  <w:style w:type="paragraph" w:customStyle="1" w:styleId="Corpodetexto20">
    <w:name w:val="Corpo de texto2"/>
    <w:basedOn w:val="Normal"/>
    <w:uiPriority w:val="99"/>
    <w:rsid w:val="0095776C"/>
    <w:pPr>
      <w:widowControl w:val="0"/>
      <w:spacing w:line="288" w:lineRule="auto"/>
    </w:pPr>
    <w:rPr>
      <w:sz w:val="24"/>
      <w:lang w:eastAsia="pt-BR"/>
    </w:rPr>
  </w:style>
  <w:style w:type="paragraph" w:customStyle="1" w:styleId="Corpodetexto30">
    <w:name w:val="Corpo de texto3"/>
    <w:basedOn w:val="Normal"/>
    <w:uiPriority w:val="99"/>
    <w:rsid w:val="0095776C"/>
    <w:pPr>
      <w:widowControl w:val="0"/>
      <w:spacing w:line="288" w:lineRule="auto"/>
    </w:pPr>
    <w:rPr>
      <w:sz w:val="24"/>
      <w:lang w:eastAsia="pt-BR"/>
    </w:rPr>
  </w:style>
  <w:style w:type="paragraph" w:customStyle="1" w:styleId="Corpodetexto4">
    <w:name w:val="Corpo de texto4"/>
    <w:basedOn w:val="Normal"/>
    <w:uiPriority w:val="99"/>
    <w:rsid w:val="0095776C"/>
    <w:pPr>
      <w:widowControl w:val="0"/>
      <w:spacing w:line="288" w:lineRule="auto"/>
    </w:pPr>
    <w:rPr>
      <w:sz w:val="24"/>
      <w:lang w:eastAsia="pt-BR"/>
    </w:rPr>
  </w:style>
  <w:style w:type="paragraph" w:customStyle="1" w:styleId="Corpodetexto25">
    <w:name w:val="Corpo de texto 25"/>
    <w:basedOn w:val="Normal"/>
    <w:uiPriority w:val="99"/>
    <w:rsid w:val="0095776C"/>
    <w:pPr>
      <w:overflowPunct w:val="0"/>
      <w:autoSpaceDE w:val="0"/>
      <w:ind w:left="851" w:hanging="851"/>
      <w:jc w:val="both"/>
      <w:textAlignment w:val="baseline"/>
    </w:pPr>
    <w:rPr>
      <w:rFonts w:ascii="Arial" w:hAnsi="Arial" w:cs="Arial"/>
      <w:sz w:val="22"/>
    </w:rPr>
  </w:style>
  <w:style w:type="paragraph" w:customStyle="1" w:styleId="Corpodetexto34">
    <w:name w:val="Corpo de texto 34"/>
    <w:basedOn w:val="Normal"/>
    <w:uiPriority w:val="99"/>
    <w:rsid w:val="0095776C"/>
    <w:pPr>
      <w:tabs>
        <w:tab w:val="left" w:pos="142"/>
      </w:tabs>
      <w:overflowPunct w:val="0"/>
      <w:autoSpaceDE w:val="0"/>
      <w:jc w:val="both"/>
      <w:textAlignment w:val="baseline"/>
    </w:pPr>
    <w:rPr>
      <w:rFonts w:ascii="Arial" w:hAnsi="Arial" w:cs="Arial"/>
      <w:sz w:val="22"/>
    </w:rPr>
  </w:style>
  <w:style w:type="paragraph" w:customStyle="1" w:styleId="MapadoDocumento3">
    <w:name w:val="Mapa do Documento3"/>
    <w:basedOn w:val="Normal"/>
    <w:uiPriority w:val="99"/>
    <w:rsid w:val="0095776C"/>
    <w:pPr>
      <w:shd w:val="clear" w:color="auto" w:fill="000080"/>
      <w:overflowPunct w:val="0"/>
      <w:autoSpaceDE w:val="0"/>
      <w:textAlignment w:val="baseline"/>
    </w:pPr>
    <w:rPr>
      <w:rFonts w:ascii="Tahoma" w:hAnsi="Tahoma" w:cs="Tahoma"/>
    </w:rPr>
  </w:style>
  <w:style w:type="paragraph" w:customStyle="1" w:styleId="Recuodecorpodetexto23">
    <w:name w:val="Recuo de corpo de texto 23"/>
    <w:basedOn w:val="Normal"/>
    <w:uiPriority w:val="99"/>
    <w:rsid w:val="0095776C"/>
    <w:pPr>
      <w:overflowPunct w:val="0"/>
      <w:autoSpaceDE w:val="0"/>
      <w:ind w:left="4678"/>
      <w:jc w:val="both"/>
      <w:textAlignment w:val="baseline"/>
    </w:pPr>
    <w:rPr>
      <w:rFonts w:ascii="Arial" w:hAnsi="Arial" w:cs="Arial"/>
      <w:b/>
      <w:sz w:val="24"/>
    </w:rPr>
  </w:style>
  <w:style w:type="paragraph" w:customStyle="1" w:styleId="Recuodecorpodetexto33">
    <w:name w:val="Recuo de corpo de texto 33"/>
    <w:basedOn w:val="Normal"/>
    <w:uiPriority w:val="99"/>
    <w:rsid w:val="0095776C"/>
    <w:pPr>
      <w:tabs>
        <w:tab w:val="left" w:pos="142"/>
      </w:tabs>
      <w:overflowPunct w:val="0"/>
      <w:autoSpaceDE w:val="0"/>
      <w:ind w:left="2127"/>
      <w:jc w:val="both"/>
      <w:textAlignment w:val="baseline"/>
    </w:pPr>
    <w:rPr>
      <w:rFonts w:ascii="Arial" w:hAnsi="Arial" w:cs="Arial"/>
      <w:sz w:val="24"/>
    </w:rPr>
  </w:style>
  <w:style w:type="paragraph" w:customStyle="1" w:styleId="Textoembloco3">
    <w:name w:val="Texto em bloco3"/>
    <w:basedOn w:val="Normal"/>
    <w:uiPriority w:val="99"/>
    <w:rsid w:val="0095776C"/>
    <w:pPr>
      <w:overflowPunct w:val="0"/>
      <w:autoSpaceDE w:val="0"/>
      <w:ind w:left="-709" w:right="284"/>
      <w:jc w:val="both"/>
      <w:textAlignment w:val="baseline"/>
    </w:pPr>
    <w:rPr>
      <w:rFonts w:ascii="Arial" w:hAnsi="Arial" w:cs="Arial"/>
      <w:sz w:val="24"/>
    </w:rPr>
  </w:style>
  <w:style w:type="paragraph" w:customStyle="1" w:styleId="TextosemFormatao3">
    <w:name w:val="Texto sem Formatação3"/>
    <w:basedOn w:val="Normal"/>
    <w:uiPriority w:val="99"/>
    <w:rsid w:val="0095776C"/>
    <w:pPr>
      <w:overflowPunct w:val="0"/>
      <w:autoSpaceDE w:val="0"/>
      <w:textAlignment w:val="baseline"/>
    </w:pPr>
    <w:rPr>
      <w:rFonts w:ascii="Courier New" w:hAnsi="Courier New" w:cs="Courier New"/>
    </w:rPr>
  </w:style>
  <w:style w:type="paragraph" w:customStyle="1" w:styleId="xgmail-msonospacing">
    <w:name w:val="x_gmail-msonospacing"/>
    <w:basedOn w:val="Normal"/>
    <w:uiPriority w:val="99"/>
    <w:rsid w:val="0095776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ecxyiv1798133814ecxmsonormal">
    <w:name w:val="ecxyiv1798133814ecxmsonormal"/>
    <w:basedOn w:val="Normal"/>
    <w:uiPriority w:val="99"/>
    <w:rsid w:val="0095776C"/>
    <w:pPr>
      <w:suppressAutoHyphens w:val="0"/>
      <w:spacing w:after="324"/>
    </w:pPr>
    <w:rPr>
      <w:sz w:val="24"/>
      <w:szCs w:val="24"/>
      <w:lang w:eastAsia="pt-BR"/>
    </w:rPr>
  </w:style>
  <w:style w:type="paragraph" w:customStyle="1" w:styleId="yiv7937963554ydpf5560749msonormal">
    <w:name w:val="yiv7937963554ydpf5560749msonormal"/>
    <w:basedOn w:val="Normal"/>
    <w:uiPriority w:val="99"/>
    <w:rsid w:val="0095776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-2053627845893991527gmail-m-786229782148751863gmail-m-7786195312020289364gmail-m-2807424070622127782gmail-m-3647873475356865268gmail-m-6804478568973795150gmail-m9182502975707408179gmail-m6096350253368142465gmail-m-9043859198655247511gmail-il">
    <w:name w:val="m_-2053627845893991527gmail-m_-786229782148751863gmail-m_-7786195312020289364gmail-m_-2807424070622127782gmail-m_-3647873475356865268gmail-m_-6804478568973795150gmail-m_9182502975707408179gmail-m_6096350253368142465gmail-m_-9043859198655247511gmail-il"/>
    <w:rsid w:val="0095776C"/>
  </w:style>
  <w:style w:type="paragraph" w:customStyle="1" w:styleId="m-3318980016395541675gmail-standard">
    <w:name w:val="m_-3318980016395541675gmail-standard"/>
    <w:basedOn w:val="Normal"/>
    <w:uiPriority w:val="99"/>
    <w:rsid w:val="0095776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-5418586577159922065gmail-standard">
    <w:name w:val="m_-5418586577159922065gmail-standard"/>
    <w:basedOn w:val="Normal"/>
    <w:uiPriority w:val="99"/>
    <w:rsid w:val="0095776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l63">
    <w:name w:val="xl63"/>
    <w:basedOn w:val="Normal"/>
    <w:uiPriority w:val="99"/>
    <w:rsid w:val="0095776C"/>
    <w:pPr>
      <w:suppressAutoHyphens w:val="0"/>
      <w:spacing w:before="100" w:beforeAutospacing="1" w:after="100" w:afterAutospacing="1"/>
    </w:pPr>
    <w:rPr>
      <w:sz w:val="12"/>
      <w:szCs w:val="12"/>
      <w:lang w:eastAsia="pt-BR"/>
    </w:rPr>
  </w:style>
  <w:style w:type="paragraph" w:customStyle="1" w:styleId="xl64">
    <w:name w:val="xl64"/>
    <w:basedOn w:val="Normal"/>
    <w:uiPriority w:val="99"/>
    <w:rsid w:val="00957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  <w:lang w:eastAsia="pt-BR"/>
    </w:rPr>
  </w:style>
  <w:style w:type="paragraph" w:customStyle="1" w:styleId="identifica">
    <w:name w:val="identifica"/>
    <w:basedOn w:val="Normal"/>
    <w:uiPriority w:val="99"/>
    <w:rsid w:val="00422A61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ou-paragraph">
    <w:name w:val="dou-paragraph"/>
    <w:basedOn w:val="Normal"/>
    <w:uiPriority w:val="99"/>
    <w:rsid w:val="00422A61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assina">
    <w:name w:val="assina"/>
    <w:basedOn w:val="Normal"/>
    <w:uiPriority w:val="99"/>
    <w:rsid w:val="00422A61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data">
    <w:name w:val="data"/>
    <w:basedOn w:val="Normal"/>
    <w:uiPriority w:val="99"/>
    <w:rsid w:val="00422A61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table" w:customStyle="1" w:styleId="TabelaSimples11">
    <w:name w:val="Tabela Simples 11"/>
    <w:basedOn w:val="Tabelanormal"/>
    <w:uiPriority w:val="41"/>
    <w:rsid w:val="00422A6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422A6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TabeladeGrade1Clara-nfase31">
    <w:name w:val="Tabela de Grade 1 Clara - Ênfase 31"/>
    <w:basedOn w:val="Tabelanormal"/>
    <w:uiPriority w:val="46"/>
    <w:rsid w:val="00422A6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2-nfase31">
    <w:name w:val="Tabela de Grade 2 - Ênfase 31"/>
    <w:basedOn w:val="Tabelanormal"/>
    <w:uiPriority w:val="47"/>
    <w:rsid w:val="00422A61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Ttulo31">
    <w:name w:val="Título 31"/>
    <w:basedOn w:val="Normal"/>
    <w:next w:val="Normal"/>
    <w:uiPriority w:val="99"/>
    <w:qFormat/>
    <w:rsid w:val="002A787F"/>
    <w:pPr>
      <w:keepNext/>
      <w:jc w:val="center"/>
      <w:outlineLvl w:val="2"/>
    </w:pPr>
    <w:rPr>
      <w:sz w:val="24"/>
    </w:rPr>
  </w:style>
  <w:style w:type="table" w:customStyle="1" w:styleId="TableGrid">
    <w:name w:val="TableGrid"/>
    <w:rsid w:val="0021631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faseIntensa">
    <w:name w:val="Intense Emphasis"/>
    <w:uiPriority w:val="21"/>
    <w:qFormat/>
    <w:rsid w:val="00216313"/>
    <w:rPr>
      <w:i/>
      <w:iCs/>
      <w:color w:val="4472C4"/>
    </w:rPr>
  </w:style>
  <w:style w:type="character" w:customStyle="1" w:styleId="Internetlink">
    <w:name w:val="Internet link"/>
    <w:rsid w:val="007B10EF"/>
    <w:rPr>
      <w:rFonts w:cs="Times New Roman"/>
      <w:color w:val="0000FF"/>
      <w:u w:val="single"/>
    </w:rPr>
  </w:style>
  <w:style w:type="table" w:styleId="TabeladaWeb3">
    <w:name w:val="Table Web 3"/>
    <w:basedOn w:val="Tabelanormal"/>
    <w:uiPriority w:val="99"/>
    <w:rsid w:val="001C3B33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emEspaamentoChar">
    <w:name w:val="Sem Espaçamento Char"/>
    <w:link w:val="SemEspaamento"/>
    <w:uiPriority w:val="1"/>
    <w:rsid w:val="00040479"/>
    <w:rPr>
      <w:rFonts w:ascii="Calibri" w:eastAsia="Calibri" w:hAnsi="Calibri" w:cs="Calibri"/>
      <w:sz w:val="22"/>
      <w:szCs w:val="22"/>
      <w:lang w:eastAsia="zh-CN"/>
    </w:rPr>
  </w:style>
  <w:style w:type="character" w:customStyle="1" w:styleId="ListLabel1">
    <w:name w:val="ListLabel 1"/>
    <w:rsid w:val="00DC6F3C"/>
    <w:rPr>
      <w:rFonts w:cs="Times New Roman"/>
    </w:rPr>
  </w:style>
  <w:style w:type="character" w:customStyle="1" w:styleId="ListLabel2">
    <w:name w:val="ListLabel 2"/>
    <w:rsid w:val="00DC6F3C"/>
    <w:rPr>
      <w:rFonts w:cs="Courier New"/>
    </w:rPr>
  </w:style>
  <w:style w:type="character" w:customStyle="1" w:styleId="ListLabel3">
    <w:name w:val="ListLabel 3"/>
    <w:rsid w:val="00DC6F3C"/>
    <w:rPr>
      <w:sz w:val="20"/>
    </w:rPr>
  </w:style>
  <w:style w:type="paragraph" w:customStyle="1" w:styleId="Corpodotexto1">
    <w:name w:val="Corpo do texto"/>
    <w:basedOn w:val="Normal"/>
    <w:uiPriority w:val="99"/>
    <w:rsid w:val="00DC6F3C"/>
    <w:pPr>
      <w:spacing w:after="140" w:line="288" w:lineRule="auto"/>
    </w:pPr>
    <w:rPr>
      <w:rFonts w:ascii="Arial" w:eastAsia="Lucida Sans Unicode" w:hAnsi="Arial" w:cs="Arial"/>
      <w:sz w:val="24"/>
      <w:szCs w:val="22"/>
      <w:lang w:eastAsia="en-US"/>
    </w:rPr>
  </w:style>
  <w:style w:type="character" w:customStyle="1" w:styleId="TextodebaloChar1">
    <w:name w:val="Texto de balão Char1"/>
    <w:uiPriority w:val="99"/>
    <w:semiHidden/>
    <w:rsid w:val="00DC6F3C"/>
    <w:rPr>
      <w:rFonts w:ascii="Segoe UI" w:eastAsia="Lucida Sans Unicode" w:hAnsi="Segoe UI" w:cs="Segoe UI"/>
      <w:sz w:val="18"/>
      <w:szCs w:val="18"/>
      <w:lang w:eastAsia="en-US"/>
    </w:rPr>
  </w:style>
  <w:style w:type="paragraph" w:customStyle="1" w:styleId="Ttulododocumento">
    <w:name w:val="Título do documento"/>
    <w:basedOn w:val="Normal"/>
    <w:uiPriority w:val="99"/>
    <w:qFormat/>
    <w:rsid w:val="00DC6F3C"/>
    <w:pPr>
      <w:jc w:val="center"/>
    </w:pPr>
    <w:rPr>
      <w:rFonts w:ascii="Arial" w:hAnsi="Arial"/>
      <w:color w:val="0000FF"/>
      <w:sz w:val="24"/>
      <w:lang w:eastAsia="pt-BR"/>
    </w:rPr>
  </w:style>
  <w:style w:type="paragraph" w:customStyle="1" w:styleId="Textbodyindent">
    <w:name w:val="Text body indent"/>
    <w:basedOn w:val="Standard"/>
    <w:uiPriority w:val="99"/>
    <w:rsid w:val="00DC6F3C"/>
    <w:pPr>
      <w:widowControl/>
      <w:autoSpaceDN w:val="0"/>
      <w:spacing w:line="360" w:lineRule="auto"/>
      <w:ind w:firstLine="708"/>
      <w:jc w:val="both"/>
    </w:pPr>
    <w:rPr>
      <w:rFonts w:ascii="Arial" w:eastAsia="Times New Roman" w:hAnsi="Arial" w:cs="Arial"/>
      <w:kern w:val="3"/>
    </w:rPr>
  </w:style>
  <w:style w:type="numbering" w:styleId="111111">
    <w:name w:val="Outline List 2"/>
    <w:basedOn w:val="Semlista"/>
    <w:rsid w:val="00DC6F3C"/>
    <w:pPr>
      <w:numPr>
        <w:numId w:val="3"/>
      </w:numPr>
    </w:pPr>
  </w:style>
  <w:style w:type="character" w:customStyle="1" w:styleId="verprodutopeso">
    <w:name w:val="verproduto_peso"/>
    <w:rsid w:val="00DC6F3C"/>
  </w:style>
  <w:style w:type="paragraph" w:customStyle="1" w:styleId="nome">
    <w:name w:val="nome"/>
    <w:basedOn w:val="Normal"/>
    <w:uiPriority w:val="99"/>
    <w:rsid w:val="00DC6F3C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gmail-m7473404864122756560gmail-m-6632008549328839209gmail-m4246594076059572471gmail-m-2359964342834040648gmail-m4505254865872776179gmail-msonormal">
    <w:name w:val="x_gmail-m7473404864122756560gmail-m-6632008549328839209gmail-m4246594076059572471gmail-m-2359964342834040648gmail-m4505254865872776179gmail-msonormal"/>
    <w:basedOn w:val="Normal"/>
    <w:uiPriority w:val="99"/>
    <w:rsid w:val="0078277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gmail-msolistparagraph">
    <w:name w:val="x_gmail-msolistparagraph"/>
    <w:basedOn w:val="Normal"/>
    <w:uiPriority w:val="99"/>
    <w:rsid w:val="0078277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yiv8625846362ydp36fe6b6cmsonormal">
    <w:name w:val="yiv8625846362ydp36fe6b6cmsonormal"/>
    <w:basedOn w:val="Normal"/>
    <w:uiPriority w:val="99"/>
    <w:rsid w:val="00847E7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TextodenotaderodapChar1">
    <w:name w:val="Texto de nota de rodapé Char1"/>
    <w:semiHidden/>
    <w:locked/>
    <w:rsid w:val="0074514E"/>
    <w:rPr>
      <w:rFonts w:ascii="Calibri" w:eastAsia="Calibri" w:hAnsi="Calibri" w:cs="Times New Roman"/>
      <w:sz w:val="20"/>
      <w:szCs w:val="20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74514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74514E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4">
    <w:name w:val="Normal4"/>
    <w:uiPriority w:val="99"/>
    <w:rsid w:val="00CC7F1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xgmail-msobodytext">
    <w:name w:val="x_gmail-msobodytext"/>
    <w:basedOn w:val="Normal"/>
    <w:uiPriority w:val="99"/>
    <w:rsid w:val="00B114B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gmail-corpodotexto">
    <w:name w:val="x_gmail-corpodotexto"/>
    <w:basedOn w:val="Normal"/>
    <w:uiPriority w:val="99"/>
    <w:rsid w:val="00B114B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table" w:styleId="TabelaSimples2">
    <w:name w:val="Plain Table 2"/>
    <w:basedOn w:val="Tabelanormal"/>
    <w:uiPriority w:val="42"/>
    <w:rsid w:val="00B714C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SubttuloChar1">
    <w:name w:val="Subtítulo Char1"/>
    <w:uiPriority w:val="99"/>
    <w:rsid w:val="00B714C3"/>
    <w:rPr>
      <w:rFonts w:ascii="Cambria" w:eastAsia="Times New Roman" w:hAnsi="Cambria" w:cs="Times New Roman"/>
      <w:kern w:val="3"/>
      <w:sz w:val="24"/>
      <w:szCs w:val="24"/>
      <w:lang w:val="x-none" w:eastAsia="x-none"/>
    </w:rPr>
  </w:style>
  <w:style w:type="character" w:customStyle="1" w:styleId="m6685311518233303833gmail-m-8711690915101978141gmail-m-786229782148751863gmail-m-7786195312020289364gmail-m-2807424070622127782gmail-m-3647873475356865268gmail-m-6804478568973795150gmail-m9182502975707408179gmail-m6096350253368142465gmail-m-90">
    <w:name w:val="m_6685311518233303833gmail-m_-8711690915101978141gmail-m_-786229782148751863gmail-m_-7786195312020289364gmail-m_-2807424070622127782gmail-m_-3647873475356865268gmail-m_-6804478568973795150gmail-m_9182502975707408179gmail-m_6096350253368142465gmail-m_-90"/>
    <w:rsid w:val="00B714C3"/>
  </w:style>
  <w:style w:type="character" w:customStyle="1" w:styleId="im">
    <w:name w:val="im"/>
    <w:rsid w:val="00B714C3"/>
  </w:style>
  <w:style w:type="character" w:customStyle="1" w:styleId="m-7885329264883175125gmail-m-276241651409131507gmail-m3001664487755536458gmail-m4183184454115334125gmail-m-1838277527545623307gmail-m7281628786363234240gmail-m-8150364003314206665gmail-m3107982221847754172gmail-m-2349372397955309095gmail-m-168">
    <w:name w:val="m_-7885329264883175125gmail-m_-276241651409131507gmail-m_3001664487755536458gmail-m_4183184454115334125gmail-m_-1838277527545623307gmail-m_7281628786363234240gmail-m_-8150364003314206665gmail-m_3107982221847754172gmail-m_-2349372397955309095gmail-m_-168"/>
    <w:rsid w:val="00B714C3"/>
  </w:style>
  <w:style w:type="character" w:customStyle="1" w:styleId="ams">
    <w:name w:val="ams"/>
    <w:rsid w:val="00B714C3"/>
  </w:style>
  <w:style w:type="paragraph" w:customStyle="1" w:styleId="m-4235915692957039391gmail-standard">
    <w:name w:val="m_-4235915692957039391gmail-standard"/>
    <w:basedOn w:val="Normal"/>
    <w:uiPriority w:val="99"/>
    <w:rsid w:val="00B714C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highlight">
    <w:name w:val="highlight"/>
    <w:rsid w:val="00B714C3"/>
  </w:style>
  <w:style w:type="character" w:customStyle="1" w:styleId="AssuntodocomentrioChar1">
    <w:name w:val="Assunto do comentário Char1"/>
    <w:uiPriority w:val="99"/>
    <w:semiHidden/>
    <w:rsid w:val="00B714C3"/>
    <w:rPr>
      <w:b/>
      <w:bCs/>
      <w:lang w:eastAsia="zh-CN"/>
    </w:rPr>
  </w:style>
  <w:style w:type="paragraph" w:customStyle="1" w:styleId="Artigo10">
    <w:name w:val="Artigo: 10..."/>
    <w:uiPriority w:val="99"/>
    <w:rsid w:val="00B714C3"/>
    <w:pPr>
      <w:tabs>
        <w:tab w:val="left" w:pos="2977"/>
      </w:tabs>
      <w:ind w:firstLine="567"/>
      <w:jc w:val="both"/>
    </w:pPr>
    <w:rPr>
      <w:snapToGrid w:val="0"/>
      <w:color w:val="000000"/>
      <w:sz w:val="24"/>
    </w:rPr>
  </w:style>
  <w:style w:type="character" w:customStyle="1" w:styleId="negritopadrao">
    <w:name w:val="negritopadrao"/>
    <w:rsid w:val="00B714C3"/>
  </w:style>
  <w:style w:type="character" w:customStyle="1" w:styleId="m8095419242171546546gmail-m-6521582742707764671gmail-m-477587544386327192gmail-il">
    <w:name w:val="m_8095419242171546546gmail-m_-6521582742707764671gmail-m_-477587544386327192gmail-il"/>
    <w:rsid w:val="00B714C3"/>
  </w:style>
  <w:style w:type="character" w:customStyle="1" w:styleId="m4834836666576940490gmail-il">
    <w:name w:val="m_4834836666576940490gmail-il"/>
    <w:rsid w:val="00B714C3"/>
  </w:style>
  <w:style w:type="character" w:customStyle="1" w:styleId="m6421023371624334817gmail-m-3813686002504830256gmail-m5627470005893066021gmail-m-3212299516039416675gmail-il">
    <w:name w:val="m_6421023371624334817gmail-m_-3813686002504830256gmail-m_5627470005893066021gmail-m_-3212299516039416675gmail-il"/>
    <w:rsid w:val="00B714C3"/>
  </w:style>
  <w:style w:type="table" w:styleId="TabelaSimples5">
    <w:name w:val="Plain Table 5"/>
    <w:basedOn w:val="Tabelanormal"/>
    <w:uiPriority w:val="45"/>
    <w:rsid w:val="00B714C3"/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465666204605579590gmail-standard">
    <w:name w:val="m_465666204605579590gmail-standard"/>
    <w:basedOn w:val="Normal"/>
    <w:uiPriority w:val="99"/>
    <w:rsid w:val="00B714C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texto-dou">
    <w:name w:val="texto-dou"/>
    <w:rsid w:val="00B714C3"/>
  </w:style>
  <w:style w:type="character" w:customStyle="1" w:styleId="st">
    <w:name w:val="st"/>
    <w:rsid w:val="00B714C3"/>
  </w:style>
  <w:style w:type="paragraph" w:customStyle="1" w:styleId="m-4475759765385218628gmail-msonormal">
    <w:name w:val="m_-4475759765385218628gmail-msonormal"/>
    <w:basedOn w:val="Normal"/>
    <w:uiPriority w:val="99"/>
    <w:rsid w:val="00B714C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table" w:customStyle="1" w:styleId="Estilo">
    <w:name w:val="Estilo"/>
    <w:basedOn w:val="Tabelanormal"/>
    <w:rsid w:val="00B714C3"/>
    <w:pPr>
      <w:spacing w:after="200" w:line="276" w:lineRule="auto"/>
    </w:pPr>
    <w:rPr>
      <w:rFonts w:ascii="Calibri" w:hAnsi="Calibri" w:cs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character" w:customStyle="1" w:styleId="markokj1oa3pl">
    <w:name w:val="markokj1oa3pl"/>
    <w:rsid w:val="00B714C3"/>
  </w:style>
  <w:style w:type="character" w:customStyle="1" w:styleId="m-6135356787578454405gmail-il">
    <w:name w:val="m_-6135356787578454405gmail-il"/>
    <w:rsid w:val="00B714C3"/>
  </w:style>
  <w:style w:type="character" w:styleId="CitaoHTML">
    <w:name w:val="HTML Cite"/>
    <w:uiPriority w:val="99"/>
    <w:semiHidden/>
    <w:unhideWhenUsed/>
    <w:rsid w:val="00B714C3"/>
    <w:rPr>
      <w:i/>
      <w:iCs/>
    </w:rPr>
  </w:style>
  <w:style w:type="paragraph" w:customStyle="1" w:styleId="m-2279314162330716316gmail-standard">
    <w:name w:val="m_-2279314162330716316gmail-standard"/>
    <w:basedOn w:val="Normal"/>
    <w:uiPriority w:val="99"/>
    <w:rsid w:val="00B714C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005885762143792363m-7248781494509552749gmail-msoheader">
    <w:name w:val="m_4005885762143792363m_-7248781494509552749gmail-msoheader"/>
    <w:basedOn w:val="Normal"/>
    <w:uiPriority w:val="99"/>
    <w:rsid w:val="00B714C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xm5189124777531320781msolistparagraph">
    <w:name w:val="x_m_5189124777531320781msolistparagraph"/>
    <w:basedOn w:val="Normal"/>
    <w:uiPriority w:val="99"/>
    <w:rsid w:val="00B714C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E4FFF"/>
  </w:style>
  <w:style w:type="paragraph" w:customStyle="1" w:styleId="m3547638475043877234gmail-standard">
    <w:name w:val="m_3547638475043877234gmail-standard"/>
    <w:basedOn w:val="Normal"/>
    <w:uiPriority w:val="99"/>
    <w:rsid w:val="0083468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-684540334525387398gmail-m2106756087172596967gmail-m1304400338415416674gmail-m7647325855517542805gmail-il">
    <w:name w:val="m_-684540334525387398gmail-m_2106756087172596967gmail-m_1304400338415416674gmail-m_7647325855517542805gmail-il"/>
    <w:rsid w:val="00834687"/>
  </w:style>
  <w:style w:type="character" w:customStyle="1" w:styleId="m-6946829739281241695gmail-m-2099312211330565844gmail-m-8711690915101978141gmail-m-786229782148751863gmail-m-7786195312020289364gmail-m-2807424070622127782gmail-m-3647873475356865268gmail-m-6804478568973795150gmail-m9182502975707408179gmail-m6">
    <w:name w:val="m_-6946829739281241695gmail-m_-2099312211330565844gmail-m_-8711690915101978141gmail-m_-786229782148751863gmail-m_-7786195312020289364gmail-m_-2807424070622127782gmail-m_-3647873475356865268gmail-m_-6804478568973795150gmail-m_9182502975707408179gmail-m_6"/>
    <w:rsid w:val="00834687"/>
  </w:style>
  <w:style w:type="paragraph" w:customStyle="1" w:styleId="m4979058052918210571gmail-standard">
    <w:name w:val="m_4979058052918210571gmail-standard"/>
    <w:basedOn w:val="Normal"/>
    <w:uiPriority w:val="99"/>
    <w:rsid w:val="0083468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2790215171382675957gmail-il">
    <w:name w:val="m_2790215171382675957gmail-il"/>
    <w:rsid w:val="00834687"/>
  </w:style>
  <w:style w:type="paragraph" w:customStyle="1" w:styleId="m3110679126917362618gmail-standard">
    <w:name w:val="m_3110679126917362618gmail-standard"/>
    <w:basedOn w:val="Normal"/>
    <w:uiPriority w:val="99"/>
    <w:rsid w:val="0083468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3639607328462801580gmail-m-7750875786011032984gmail-m-835246414184550541gmail-m-6521582742707764671gmail-m-477587544386327192gmail-il">
    <w:name w:val="m_3639607328462801580gmail-m_-7750875786011032984gmail-m_-835246414184550541gmail-m_-6521582742707764671gmail-m_-477587544386327192gmail-il"/>
    <w:rsid w:val="00834687"/>
  </w:style>
  <w:style w:type="character" w:customStyle="1" w:styleId="m3639607328462801580gmail-m-7750875786011032984gmail-il">
    <w:name w:val="m_3639607328462801580gmail-m_-7750875786011032984gmail-il"/>
    <w:rsid w:val="00834687"/>
  </w:style>
  <w:style w:type="character" w:customStyle="1" w:styleId="m-7539942489181038692gmail-m-835246414184550541gmail-m-6521582742707764671gmail-m-477587544386327192gmail-il">
    <w:name w:val="m_-7539942489181038692gmail-m_-835246414184550541gmail-m_-6521582742707764671gmail-m_-477587544386327192gmail-il"/>
    <w:rsid w:val="00834687"/>
  </w:style>
  <w:style w:type="character" w:customStyle="1" w:styleId="m-7539942489181038692gmail-il">
    <w:name w:val="m_-7539942489181038692gmail-il"/>
    <w:rsid w:val="00834687"/>
  </w:style>
  <w:style w:type="character" w:customStyle="1" w:styleId="m-7063824213726540509gmail-m6987141257006724253gmail-m-7750875786011032984gmail-m-835246414184550541gmail-m-6521582742707764671gmail-m-477587544386327192gmail-il">
    <w:name w:val="m_-7063824213726540509gmail-m_6987141257006724253gmail-m_-7750875786011032984gmail-m_-835246414184550541gmail-m_-6521582742707764671gmail-m_-477587544386327192gmail-il"/>
    <w:rsid w:val="00834687"/>
  </w:style>
  <w:style w:type="character" w:customStyle="1" w:styleId="m-7063824213726540509gmail-il">
    <w:name w:val="m_-7063824213726540509gmail-il"/>
    <w:rsid w:val="00834687"/>
  </w:style>
  <w:style w:type="paragraph" w:customStyle="1" w:styleId="m-1296937996436735240gmail-standard">
    <w:name w:val="m_-1296937996436735240gmail-standard"/>
    <w:basedOn w:val="Normal"/>
    <w:uiPriority w:val="99"/>
    <w:rsid w:val="0083468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1644381110767446072gmail-il">
    <w:name w:val="m_1644381110767446072gmail-il"/>
    <w:rsid w:val="00834687"/>
  </w:style>
  <w:style w:type="character" w:customStyle="1" w:styleId="m5580751905867704777gmail-m-4386756441465418862gmail-il">
    <w:name w:val="m_5580751905867704777gmail-m_-4386756441465418862gmail-il"/>
    <w:rsid w:val="00834687"/>
  </w:style>
  <w:style w:type="character" w:customStyle="1" w:styleId="gd">
    <w:name w:val="gd"/>
    <w:rsid w:val="00834687"/>
  </w:style>
  <w:style w:type="character" w:customStyle="1" w:styleId="g3">
    <w:name w:val="g3"/>
    <w:rsid w:val="00834687"/>
  </w:style>
  <w:style w:type="character" w:customStyle="1" w:styleId="hb">
    <w:name w:val="hb"/>
    <w:rsid w:val="00834687"/>
  </w:style>
  <w:style w:type="character" w:customStyle="1" w:styleId="g2">
    <w:name w:val="g2"/>
    <w:rsid w:val="00834687"/>
  </w:style>
  <w:style w:type="character" w:customStyle="1" w:styleId="msobodytext20">
    <w:name w:val="msobodytext2"/>
    <w:rsid w:val="00242BBA"/>
  </w:style>
  <w:style w:type="paragraph" w:customStyle="1" w:styleId="xgmail-default">
    <w:name w:val="x_gmail-default"/>
    <w:basedOn w:val="Normal"/>
    <w:uiPriority w:val="99"/>
    <w:rsid w:val="002F2A6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arkt4vysekqn">
    <w:name w:val="markt4vysekqn"/>
    <w:rsid w:val="002F2A65"/>
  </w:style>
  <w:style w:type="paragraph" w:customStyle="1" w:styleId="Normal5">
    <w:name w:val="Normal5"/>
    <w:uiPriority w:val="99"/>
    <w:rsid w:val="004D46D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A0">
    <w:name w:val="A0"/>
    <w:rsid w:val="006C4B3E"/>
    <w:rPr>
      <w:rFonts w:ascii="Franklin Gothic Book" w:hAnsi="Franklin Gothic Book" w:cs="Franklin Gothic Book"/>
      <w:color w:val="000000"/>
      <w:sz w:val="18"/>
      <w:szCs w:val="18"/>
    </w:rPr>
  </w:style>
  <w:style w:type="table" w:customStyle="1" w:styleId="1">
    <w:name w:val="1"/>
    <w:basedOn w:val="TableNormal"/>
    <w:rsid w:val="006C4B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Fontepargpadro7">
    <w:name w:val="Fonte parág. padrão7"/>
    <w:rsid w:val="006C4B3E"/>
  </w:style>
  <w:style w:type="character" w:customStyle="1" w:styleId="Fontepargpadro6">
    <w:name w:val="Fonte parág. padrão6"/>
    <w:rsid w:val="006C4B3E"/>
  </w:style>
  <w:style w:type="character" w:customStyle="1" w:styleId="Fontepargpadro5">
    <w:name w:val="Fonte parág. padrão5"/>
    <w:rsid w:val="006C4B3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6C4B3E"/>
  </w:style>
  <w:style w:type="character" w:customStyle="1" w:styleId="Fontepargpadro4">
    <w:name w:val="Fonte parág. padrão4"/>
    <w:rsid w:val="006C4B3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rsid w:val="006C4B3E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rsid w:val="006C4B3E"/>
  </w:style>
  <w:style w:type="paragraph" w:customStyle="1" w:styleId="Ttulo70">
    <w:name w:val="Título7"/>
    <w:basedOn w:val="Normal"/>
    <w:next w:val="Corpodetexto"/>
    <w:uiPriority w:val="99"/>
    <w:rsid w:val="006C4B3E"/>
    <w:pPr>
      <w:keepNext/>
      <w:spacing w:before="240" w:after="120"/>
    </w:pPr>
    <w:rPr>
      <w:rFonts w:ascii="Liberation Sans" w:eastAsia="Microsoft YaHei" w:hAnsi="Liberation Sans" w:cs="Mangal"/>
      <w:color w:val="000000"/>
      <w:kern w:val="1"/>
      <w:sz w:val="28"/>
      <w:szCs w:val="28"/>
    </w:rPr>
  </w:style>
  <w:style w:type="paragraph" w:customStyle="1" w:styleId="Ttulo60">
    <w:name w:val="Título6"/>
    <w:basedOn w:val="Normal"/>
    <w:next w:val="Corpodetexto"/>
    <w:uiPriority w:val="99"/>
    <w:rsid w:val="006C4B3E"/>
    <w:pPr>
      <w:keepNext/>
      <w:spacing w:before="240" w:after="120"/>
    </w:pPr>
    <w:rPr>
      <w:rFonts w:ascii="Arial" w:eastAsia="Microsoft YaHei" w:hAnsi="Arial" w:cs="Mangal"/>
      <w:color w:val="000000"/>
      <w:kern w:val="1"/>
      <w:sz w:val="28"/>
      <w:szCs w:val="28"/>
    </w:rPr>
  </w:style>
  <w:style w:type="paragraph" w:customStyle="1" w:styleId="Ttulo50">
    <w:name w:val="Título5"/>
    <w:basedOn w:val="Normal"/>
    <w:next w:val="Corpodetexto"/>
    <w:uiPriority w:val="99"/>
    <w:rsid w:val="006C4B3E"/>
    <w:pPr>
      <w:keepNext/>
      <w:spacing w:before="240" w:after="120"/>
    </w:pPr>
    <w:rPr>
      <w:rFonts w:ascii="Arial" w:eastAsia="Microsoft YaHei" w:hAnsi="Arial" w:cs="Mangal"/>
      <w:color w:val="000000"/>
      <w:kern w:val="1"/>
      <w:sz w:val="28"/>
      <w:szCs w:val="28"/>
    </w:rPr>
  </w:style>
  <w:style w:type="paragraph" w:customStyle="1" w:styleId="Ttulo40">
    <w:name w:val="Título4"/>
    <w:basedOn w:val="Normal"/>
    <w:next w:val="Corpodetexto"/>
    <w:uiPriority w:val="99"/>
    <w:rsid w:val="006C4B3E"/>
    <w:pPr>
      <w:keepNext/>
      <w:spacing w:before="240" w:after="120"/>
    </w:pPr>
    <w:rPr>
      <w:rFonts w:ascii="Arial" w:eastAsia="Microsoft YaHei" w:hAnsi="Arial" w:cs="Mangal"/>
      <w:color w:val="000000"/>
      <w:kern w:val="1"/>
      <w:sz w:val="28"/>
      <w:szCs w:val="28"/>
    </w:rPr>
  </w:style>
  <w:style w:type="paragraph" w:customStyle="1" w:styleId="Textoprformatado">
    <w:name w:val="Texto préformatado"/>
    <w:basedOn w:val="Normal"/>
    <w:uiPriority w:val="99"/>
    <w:rsid w:val="006C4B3E"/>
    <w:rPr>
      <w:rFonts w:ascii="Liberation Mono" w:eastAsia="NSimSun" w:hAnsi="Liberation Mono" w:cs="Liberation Mono"/>
      <w:color w:val="000000"/>
      <w:kern w:val="1"/>
    </w:rPr>
  </w:style>
  <w:style w:type="character" w:customStyle="1" w:styleId="PargrafodaListaChar">
    <w:name w:val="Parágrafo da Lista Char"/>
    <w:aliases w:val="Marcadores PDTI Char"/>
    <w:link w:val="PargrafodaLista"/>
    <w:uiPriority w:val="34"/>
    <w:locked/>
    <w:rsid w:val="00DB00B6"/>
    <w:rPr>
      <w:sz w:val="24"/>
      <w:szCs w:val="24"/>
      <w:lang w:eastAsia="zh-CN"/>
    </w:rPr>
  </w:style>
  <w:style w:type="paragraph" w:customStyle="1" w:styleId="Style1">
    <w:name w:val="Style1"/>
    <w:basedOn w:val="Normal"/>
    <w:uiPriority w:val="99"/>
    <w:rsid w:val="00DB00B6"/>
    <w:pPr>
      <w:widowControl w:val="0"/>
      <w:suppressAutoHyphens w:val="0"/>
      <w:autoSpaceDE w:val="0"/>
      <w:autoSpaceDN w:val="0"/>
      <w:adjustRightInd w:val="0"/>
      <w:spacing w:line="427" w:lineRule="exact"/>
      <w:ind w:firstLine="125"/>
    </w:pPr>
    <w:rPr>
      <w:rFonts w:ascii="Arial" w:hAnsi="Arial" w:cs="Arial"/>
      <w:sz w:val="24"/>
      <w:szCs w:val="24"/>
      <w:lang w:eastAsia="pt-BR"/>
    </w:rPr>
  </w:style>
  <w:style w:type="paragraph" w:customStyle="1" w:styleId="EstiloItem">
    <w:name w:val="Estilo Item"/>
    <w:basedOn w:val="Normal"/>
    <w:uiPriority w:val="99"/>
    <w:qFormat/>
    <w:rsid w:val="00DB00B6"/>
    <w:pPr>
      <w:widowControl w:val="0"/>
      <w:pBdr>
        <w:bottom w:val="single" w:sz="18" w:space="1" w:color="003D7D"/>
      </w:pBdr>
      <w:suppressAutoHyphens w:val="0"/>
      <w:autoSpaceDE w:val="0"/>
      <w:autoSpaceDN w:val="0"/>
      <w:adjustRightInd w:val="0"/>
      <w:spacing w:before="320" w:after="120"/>
      <w:ind w:left="425" w:hanging="425"/>
      <w:jc w:val="both"/>
    </w:pPr>
    <w:rPr>
      <w:rFonts w:ascii="Calibri" w:hAnsi="Calibri" w:cs="Calibri"/>
      <w:b/>
      <w:color w:val="000000"/>
      <w:sz w:val="22"/>
      <w:szCs w:val="24"/>
      <w:lang w:eastAsia="pt-BR"/>
    </w:rPr>
  </w:style>
  <w:style w:type="paragraph" w:customStyle="1" w:styleId="EstiloSubitem2">
    <w:name w:val="Estilo Subitem 2"/>
    <w:basedOn w:val="Normal"/>
    <w:uiPriority w:val="99"/>
    <w:qFormat/>
    <w:rsid w:val="00DB00B6"/>
    <w:pPr>
      <w:widowControl w:val="0"/>
      <w:suppressAutoHyphens w:val="0"/>
      <w:autoSpaceDE w:val="0"/>
      <w:autoSpaceDN w:val="0"/>
      <w:adjustRightInd w:val="0"/>
      <w:spacing w:before="40" w:after="40" w:line="280" w:lineRule="exact"/>
      <w:ind w:left="992" w:hanging="567"/>
      <w:jc w:val="both"/>
    </w:pPr>
    <w:rPr>
      <w:rFonts w:ascii="Calibri" w:hAnsi="Calibri" w:cs="Arial"/>
      <w:color w:val="000000"/>
      <w:lang w:eastAsia="pt-BR"/>
    </w:rPr>
  </w:style>
  <w:style w:type="paragraph" w:customStyle="1" w:styleId="Estilo2">
    <w:name w:val="Estilo2"/>
    <w:basedOn w:val="Normal"/>
    <w:uiPriority w:val="99"/>
    <w:qFormat/>
    <w:rsid w:val="00DB00B6"/>
    <w:pPr>
      <w:suppressAutoHyphens w:val="0"/>
      <w:autoSpaceDE w:val="0"/>
      <w:autoSpaceDN w:val="0"/>
      <w:adjustRightInd w:val="0"/>
      <w:spacing w:before="20" w:after="20" w:line="280" w:lineRule="exact"/>
      <w:ind w:left="1276" w:hanging="284"/>
      <w:jc w:val="both"/>
    </w:pPr>
    <w:rPr>
      <w:rFonts w:ascii="Calibri" w:hAnsi="Calibri" w:cs="Arial"/>
      <w:color w:val="000000"/>
      <w:lang w:eastAsia="en-US"/>
    </w:rPr>
  </w:style>
  <w:style w:type="paragraph" w:customStyle="1" w:styleId="Estilo3">
    <w:name w:val="Estilo3"/>
    <w:basedOn w:val="EstiloSubitem2"/>
    <w:uiPriority w:val="99"/>
    <w:qFormat/>
    <w:rsid w:val="00DB00B6"/>
    <w:pPr>
      <w:ind w:left="1701" w:hanging="708"/>
    </w:pPr>
  </w:style>
  <w:style w:type="paragraph" w:customStyle="1" w:styleId="Estilo4">
    <w:name w:val="Estilo4"/>
    <w:basedOn w:val="Estilo3"/>
    <w:uiPriority w:val="99"/>
    <w:qFormat/>
    <w:rsid w:val="00DB00B6"/>
    <w:pPr>
      <w:ind w:left="2552" w:hanging="851"/>
    </w:pPr>
  </w:style>
  <w:style w:type="character" w:customStyle="1" w:styleId="FontStyle35">
    <w:name w:val="Font Style35"/>
    <w:uiPriority w:val="99"/>
    <w:rsid w:val="00DB00B6"/>
    <w:rPr>
      <w:rFonts w:ascii="Arial" w:hAnsi="Arial" w:cs="Arial" w:hint="default"/>
      <w:b/>
      <w:bCs w:val="0"/>
      <w:color w:val="000000"/>
      <w:sz w:val="20"/>
    </w:rPr>
  </w:style>
  <w:style w:type="character" w:customStyle="1" w:styleId="FontStyle37">
    <w:name w:val="Font Style37"/>
    <w:rsid w:val="00DB00B6"/>
    <w:rPr>
      <w:rFonts w:ascii="Arial" w:hAnsi="Arial" w:cs="Arial" w:hint="default"/>
      <w:color w:val="000000"/>
      <w:sz w:val="16"/>
    </w:rPr>
  </w:style>
  <w:style w:type="paragraph" w:customStyle="1" w:styleId="p23">
    <w:name w:val="p23"/>
    <w:basedOn w:val="Normal"/>
    <w:rsid w:val="00B43463"/>
    <w:pPr>
      <w:widowControl w:val="0"/>
      <w:tabs>
        <w:tab w:val="left" w:pos="660"/>
      </w:tabs>
      <w:suppressAutoHyphens w:val="0"/>
      <w:spacing w:line="240" w:lineRule="atLeast"/>
      <w:ind w:left="720" w:hanging="720"/>
    </w:pPr>
    <w:rPr>
      <w:snapToGrid w:val="0"/>
      <w:sz w:val="24"/>
      <w:lang w:eastAsia="pt-BR"/>
    </w:rPr>
  </w:style>
  <w:style w:type="paragraph" w:customStyle="1" w:styleId="t50">
    <w:name w:val="t50"/>
    <w:basedOn w:val="Normal"/>
    <w:rsid w:val="00B43463"/>
    <w:pPr>
      <w:widowControl w:val="0"/>
      <w:suppressAutoHyphens w:val="0"/>
      <w:spacing w:line="240" w:lineRule="atLeast"/>
    </w:pPr>
    <w:rPr>
      <w:snapToGrid w:val="0"/>
      <w:sz w:val="24"/>
      <w:lang w:eastAsia="pt-BR"/>
    </w:rPr>
  </w:style>
  <w:style w:type="paragraph" w:customStyle="1" w:styleId="t52">
    <w:name w:val="t52"/>
    <w:basedOn w:val="Normal"/>
    <w:rsid w:val="00B43463"/>
    <w:pPr>
      <w:widowControl w:val="0"/>
      <w:suppressAutoHyphens w:val="0"/>
      <w:spacing w:line="240" w:lineRule="atLeast"/>
    </w:pPr>
    <w:rPr>
      <w:snapToGrid w:val="0"/>
      <w:sz w:val="24"/>
      <w:lang w:eastAsia="pt-BR"/>
    </w:rPr>
  </w:style>
  <w:style w:type="paragraph" w:customStyle="1" w:styleId="p55">
    <w:name w:val="p55"/>
    <w:basedOn w:val="Normal"/>
    <w:uiPriority w:val="99"/>
    <w:rsid w:val="00B43463"/>
    <w:pPr>
      <w:widowControl w:val="0"/>
      <w:tabs>
        <w:tab w:val="left" w:pos="340"/>
      </w:tabs>
      <w:suppressAutoHyphens w:val="0"/>
      <w:spacing w:line="240" w:lineRule="atLeast"/>
      <w:ind w:left="1152" w:hanging="288"/>
    </w:pPr>
    <w:rPr>
      <w:snapToGrid w:val="0"/>
      <w:sz w:val="24"/>
      <w:lang w:eastAsia="pt-BR"/>
    </w:rPr>
  </w:style>
  <w:style w:type="character" w:customStyle="1" w:styleId="ListLabel258">
    <w:name w:val="ListLabel 258"/>
    <w:rsid w:val="008C3EBF"/>
    <w:rPr>
      <w:rFonts w:eastAsia="Arial Narrow" w:cs="Calibri"/>
      <w:b/>
      <w:bCs/>
      <w:w w:val="99"/>
      <w:sz w:val="22"/>
      <w:szCs w:val="22"/>
    </w:rPr>
  </w:style>
  <w:style w:type="character" w:customStyle="1" w:styleId="ListLabel259">
    <w:name w:val="ListLabel 259"/>
    <w:rsid w:val="008C3EBF"/>
    <w:rPr>
      <w:rFonts w:eastAsia="Arial Narrow" w:cs="Calibri"/>
      <w:b/>
      <w:bCs/>
      <w:w w:val="99"/>
      <w:sz w:val="22"/>
      <w:szCs w:val="22"/>
    </w:rPr>
  </w:style>
  <w:style w:type="character" w:customStyle="1" w:styleId="ListLabel260">
    <w:name w:val="ListLabel 260"/>
    <w:rsid w:val="008C3EBF"/>
    <w:rPr>
      <w:rFonts w:eastAsia="Arial Narrow" w:cs="Calibri"/>
      <w:b/>
      <w:i w:val="0"/>
      <w:w w:val="99"/>
      <w:sz w:val="22"/>
      <w:szCs w:val="22"/>
    </w:rPr>
  </w:style>
  <w:style w:type="character" w:customStyle="1" w:styleId="ListLabel261">
    <w:name w:val="ListLabel 261"/>
    <w:rsid w:val="008C3EBF"/>
    <w:rPr>
      <w:rFonts w:cs="Symbol"/>
    </w:rPr>
  </w:style>
  <w:style w:type="character" w:customStyle="1" w:styleId="ListLabel262">
    <w:name w:val="ListLabel 262"/>
    <w:rsid w:val="008C3EBF"/>
    <w:rPr>
      <w:rFonts w:cs="Symbol"/>
    </w:rPr>
  </w:style>
  <w:style w:type="character" w:customStyle="1" w:styleId="ListLabel263">
    <w:name w:val="ListLabel 263"/>
    <w:rsid w:val="008C3EBF"/>
    <w:rPr>
      <w:rFonts w:cs="Symbol"/>
    </w:rPr>
  </w:style>
  <w:style w:type="character" w:customStyle="1" w:styleId="ListLabel264">
    <w:name w:val="ListLabel 264"/>
    <w:rsid w:val="008C3EBF"/>
    <w:rPr>
      <w:rFonts w:cs="Symbol"/>
    </w:rPr>
  </w:style>
  <w:style w:type="character" w:customStyle="1" w:styleId="ListLabel265">
    <w:name w:val="ListLabel 265"/>
    <w:rsid w:val="008C3EBF"/>
    <w:rPr>
      <w:rFonts w:cs="Symbol"/>
    </w:rPr>
  </w:style>
  <w:style w:type="character" w:customStyle="1" w:styleId="ListLabel271">
    <w:name w:val="ListLabel 271"/>
    <w:rsid w:val="008C3EBF"/>
    <w:rPr>
      <w:b/>
    </w:rPr>
  </w:style>
  <w:style w:type="character" w:customStyle="1" w:styleId="ListLabel272">
    <w:name w:val="ListLabel 272"/>
    <w:rsid w:val="008C3EBF"/>
    <w:rPr>
      <w:rFonts w:eastAsia="Calibri"/>
    </w:rPr>
  </w:style>
  <w:style w:type="character" w:customStyle="1" w:styleId="ListLabel309">
    <w:name w:val="ListLabel 309"/>
    <w:rsid w:val="008C3EBF"/>
    <w:rPr>
      <w:b/>
      <w:color w:val="000000"/>
      <w:lang w:val="pt-BR"/>
    </w:rPr>
  </w:style>
  <w:style w:type="character" w:customStyle="1" w:styleId="ListLabel266">
    <w:name w:val="ListLabel 266"/>
    <w:rsid w:val="008C3EBF"/>
    <w:rPr>
      <w:b/>
    </w:rPr>
  </w:style>
  <w:style w:type="character" w:customStyle="1" w:styleId="ListLabel267">
    <w:name w:val="ListLabel 267"/>
    <w:rsid w:val="008C3EBF"/>
    <w:rPr>
      <w:b/>
    </w:rPr>
  </w:style>
  <w:style w:type="character" w:customStyle="1" w:styleId="ListLabel268">
    <w:name w:val="ListLabel 268"/>
    <w:rsid w:val="008C3EBF"/>
    <w:rPr>
      <w:rFonts w:eastAsia="Arial" w:cs="Calibri"/>
      <w:b/>
    </w:rPr>
  </w:style>
  <w:style w:type="character" w:customStyle="1" w:styleId="ListLabel269">
    <w:name w:val="ListLabel 269"/>
    <w:rsid w:val="008C3EBF"/>
    <w:rPr>
      <w:b/>
      <w:strike w:val="0"/>
      <w:dstrike w:val="0"/>
    </w:rPr>
  </w:style>
  <w:style w:type="character" w:customStyle="1" w:styleId="ListLabel270">
    <w:name w:val="ListLabel 270"/>
    <w:rsid w:val="008C3EBF"/>
    <w:rPr>
      <w:rFonts w:eastAsia="Calibri" w:cs="Calibri"/>
      <w:b/>
    </w:rPr>
  </w:style>
  <w:style w:type="character" w:customStyle="1" w:styleId="ListLabel283">
    <w:name w:val="ListLabel 283"/>
    <w:rsid w:val="008C3EBF"/>
    <w:rPr>
      <w:b/>
    </w:rPr>
  </w:style>
  <w:style w:type="character" w:customStyle="1" w:styleId="ListLabel273">
    <w:name w:val="ListLabel 273"/>
    <w:rsid w:val="008C3EBF"/>
    <w:rPr>
      <w:b/>
    </w:rPr>
  </w:style>
  <w:style w:type="character" w:customStyle="1" w:styleId="ListLabel274">
    <w:name w:val="ListLabel 274"/>
    <w:rsid w:val="008C3EBF"/>
    <w:rPr>
      <w:rFonts w:ascii="Calibri" w:eastAsia="Arial Narrow" w:hAnsi="Calibri" w:cs="Calibri"/>
      <w:b/>
      <w:bCs/>
      <w:w w:val="99"/>
      <w:sz w:val="22"/>
      <w:szCs w:val="22"/>
    </w:rPr>
  </w:style>
  <w:style w:type="character" w:customStyle="1" w:styleId="ListLabel275">
    <w:name w:val="ListLabel 275"/>
    <w:rsid w:val="008C3EBF"/>
    <w:rPr>
      <w:rFonts w:eastAsia="Arial Narrow" w:cs="Calibri"/>
      <w:b/>
      <w:bCs/>
      <w:w w:val="99"/>
      <w:sz w:val="22"/>
      <w:szCs w:val="22"/>
    </w:rPr>
  </w:style>
  <w:style w:type="character" w:customStyle="1" w:styleId="ListLabel276">
    <w:name w:val="ListLabel 276"/>
    <w:rsid w:val="008C3EBF"/>
    <w:rPr>
      <w:rFonts w:eastAsia="Arial Narrow" w:cs="Calibri"/>
      <w:w w:val="99"/>
      <w:sz w:val="22"/>
      <w:szCs w:val="22"/>
    </w:rPr>
  </w:style>
  <w:style w:type="character" w:customStyle="1" w:styleId="ListLabel277">
    <w:name w:val="ListLabel 277"/>
    <w:rsid w:val="008C3EBF"/>
    <w:rPr>
      <w:rFonts w:cs="Symbol"/>
    </w:rPr>
  </w:style>
  <w:style w:type="character" w:customStyle="1" w:styleId="ListLabel278">
    <w:name w:val="ListLabel 278"/>
    <w:rsid w:val="008C3EBF"/>
    <w:rPr>
      <w:rFonts w:cs="Symbol"/>
    </w:rPr>
  </w:style>
  <w:style w:type="character" w:customStyle="1" w:styleId="ListLabel279">
    <w:name w:val="ListLabel 279"/>
    <w:rsid w:val="008C3EBF"/>
    <w:rPr>
      <w:rFonts w:cs="Symbol"/>
    </w:rPr>
  </w:style>
  <w:style w:type="character" w:customStyle="1" w:styleId="ListLabel280">
    <w:name w:val="ListLabel 280"/>
    <w:rsid w:val="008C3EBF"/>
    <w:rPr>
      <w:rFonts w:cs="Symbol"/>
    </w:rPr>
  </w:style>
  <w:style w:type="character" w:customStyle="1" w:styleId="ListLabel281">
    <w:name w:val="ListLabel 281"/>
    <w:rsid w:val="008C3EBF"/>
    <w:rPr>
      <w:rFonts w:cs="Symbol"/>
    </w:rPr>
  </w:style>
  <w:style w:type="character" w:customStyle="1" w:styleId="ListLabel310">
    <w:name w:val="ListLabel 310"/>
    <w:rsid w:val="008C3EBF"/>
    <w:rPr>
      <w:rFonts w:ascii="Arial" w:eastAsia="Arial" w:hAnsi="Arial" w:cs="Arial"/>
      <w:sz w:val="18"/>
      <w:szCs w:val="18"/>
    </w:rPr>
  </w:style>
  <w:style w:type="character" w:customStyle="1" w:styleId="ListLabel311">
    <w:name w:val="ListLabel 311"/>
    <w:rsid w:val="008C3EBF"/>
    <w:rPr>
      <w:rFonts w:ascii="Calibri" w:eastAsia="Calibri" w:hAnsi="Calibri" w:cs="Calibri"/>
      <w:sz w:val="22"/>
    </w:rPr>
  </w:style>
  <w:style w:type="character" w:customStyle="1" w:styleId="ListLabel307">
    <w:name w:val="ListLabel 307"/>
    <w:rsid w:val="008C3EBF"/>
    <w:rPr>
      <w:b/>
      <w:bCs/>
    </w:rPr>
  </w:style>
  <w:style w:type="character" w:customStyle="1" w:styleId="ListLabel312">
    <w:name w:val="ListLabel 312"/>
    <w:rsid w:val="008C3EBF"/>
    <w:rPr>
      <w:b/>
    </w:rPr>
  </w:style>
  <w:style w:type="character" w:customStyle="1" w:styleId="ListLabel282">
    <w:name w:val="ListLabel 282"/>
    <w:rsid w:val="008C3EBF"/>
    <w:rPr>
      <w:rFonts w:ascii="Calibri" w:eastAsia="Calibri" w:hAnsi="Calibri" w:cs="Calibri"/>
      <w:b/>
      <w:sz w:val="22"/>
    </w:rPr>
  </w:style>
  <w:style w:type="character" w:customStyle="1" w:styleId="ListLabel308">
    <w:name w:val="ListLabel 308"/>
    <w:rsid w:val="008C3EBF"/>
    <w:rPr>
      <w:b/>
      <w:bCs/>
    </w:rPr>
  </w:style>
  <w:style w:type="character" w:customStyle="1" w:styleId="ListLabel313">
    <w:name w:val="ListLabel 313"/>
    <w:rsid w:val="008C3EBF"/>
    <w:rPr>
      <w:rFonts w:eastAsia="Times New Roman"/>
    </w:rPr>
  </w:style>
  <w:style w:type="character" w:customStyle="1" w:styleId="ListLabel305">
    <w:name w:val="ListLabel 305"/>
    <w:rsid w:val="008C3EBF"/>
    <w:rPr>
      <w:b/>
      <w:bCs/>
    </w:rPr>
  </w:style>
  <w:style w:type="character" w:customStyle="1" w:styleId="ListLabel306">
    <w:name w:val="ListLabel 306"/>
    <w:rsid w:val="008C3EBF"/>
    <w:rPr>
      <w:b/>
      <w:bCs/>
    </w:rPr>
  </w:style>
  <w:style w:type="character" w:customStyle="1" w:styleId="ListLabel314">
    <w:name w:val="ListLabel 314"/>
    <w:rsid w:val="008C3EBF"/>
    <w:rPr>
      <w:bCs/>
      <w:color w:val="000000"/>
      <w:sz w:val="20"/>
      <w:szCs w:val="20"/>
      <w:u w:val="none"/>
    </w:rPr>
  </w:style>
  <w:style w:type="character" w:customStyle="1" w:styleId="ListLabel315">
    <w:name w:val="ListLabel 315"/>
    <w:rsid w:val="008C3EBF"/>
    <w:rPr>
      <w:rFonts w:cs="Arial"/>
      <w:sz w:val="20"/>
      <w:szCs w:val="20"/>
    </w:rPr>
  </w:style>
  <w:style w:type="character" w:customStyle="1" w:styleId="ListLabel293">
    <w:name w:val="ListLabel 293"/>
    <w:rsid w:val="008C3EBF"/>
    <w:rPr>
      <w:rFonts w:cs="StarSymbol"/>
      <w:sz w:val="22"/>
      <w:szCs w:val="18"/>
    </w:rPr>
  </w:style>
  <w:style w:type="character" w:customStyle="1" w:styleId="ListLabel294">
    <w:name w:val="ListLabel 294"/>
    <w:rsid w:val="008C3EBF"/>
    <w:rPr>
      <w:rFonts w:cs="StarSymbol"/>
      <w:sz w:val="18"/>
      <w:szCs w:val="18"/>
    </w:rPr>
  </w:style>
  <w:style w:type="character" w:customStyle="1" w:styleId="ListLabel295">
    <w:name w:val="ListLabel 295"/>
    <w:rsid w:val="008C3EBF"/>
    <w:rPr>
      <w:rFonts w:cs="StarSymbol"/>
      <w:sz w:val="18"/>
      <w:szCs w:val="18"/>
    </w:rPr>
  </w:style>
  <w:style w:type="character" w:customStyle="1" w:styleId="ListLabel296">
    <w:name w:val="ListLabel 296"/>
    <w:rsid w:val="008C3EBF"/>
    <w:rPr>
      <w:rFonts w:cs="StarSymbol"/>
      <w:sz w:val="18"/>
      <w:szCs w:val="18"/>
    </w:rPr>
  </w:style>
  <w:style w:type="character" w:customStyle="1" w:styleId="ListLabel297">
    <w:name w:val="ListLabel 297"/>
    <w:rsid w:val="008C3EBF"/>
    <w:rPr>
      <w:rFonts w:cs="StarSymbol"/>
      <w:sz w:val="18"/>
      <w:szCs w:val="18"/>
    </w:rPr>
  </w:style>
  <w:style w:type="character" w:customStyle="1" w:styleId="ListLabel298">
    <w:name w:val="ListLabel 298"/>
    <w:rsid w:val="008C3EBF"/>
    <w:rPr>
      <w:rFonts w:cs="StarSymbol"/>
      <w:sz w:val="18"/>
      <w:szCs w:val="18"/>
    </w:rPr>
  </w:style>
  <w:style w:type="character" w:customStyle="1" w:styleId="ListLabel299">
    <w:name w:val="ListLabel 299"/>
    <w:rsid w:val="008C3EBF"/>
    <w:rPr>
      <w:rFonts w:cs="StarSymbol"/>
      <w:sz w:val="18"/>
      <w:szCs w:val="18"/>
    </w:rPr>
  </w:style>
  <w:style w:type="character" w:customStyle="1" w:styleId="ListLabel300">
    <w:name w:val="ListLabel 300"/>
    <w:rsid w:val="008C3EBF"/>
    <w:rPr>
      <w:rFonts w:cs="StarSymbol"/>
      <w:sz w:val="18"/>
      <w:szCs w:val="18"/>
    </w:rPr>
  </w:style>
  <w:style w:type="character" w:customStyle="1" w:styleId="ListLabel301">
    <w:name w:val="ListLabel 301"/>
    <w:rsid w:val="008C3EBF"/>
    <w:rPr>
      <w:rFonts w:cs="StarSymbol"/>
      <w:sz w:val="18"/>
      <w:szCs w:val="18"/>
    </w:rPr>
  </w:style>
  <w:style w:type="character" w:customStyle="1" w:styleId="ListLabel284">
    <w:name w:val="ListLabel 284"/>
    <w:rsid w:val="008C3EBF"/>
    <w:rPr>
      <w:rFonts w:cs="StarSymbol"/>
      <w:sz w:val="22"/>
      <w:szCs w:val="18"/>
    </w:rPr>
  </w:style>
  <w:style w:type="character" w:customStyle="1" w:styleId="ListLabel285">
    <w:name w:val="ListLabel 285"/>
    <w:rsid w:val="008C3EBF"/>
    <w:rPr>
      <w:rFonts w:cs="StarSymbol"/>
      <w:sz w:val="18"/>
      <w:szCs w:val="18"/>
    </w:rPr>
  </w:style>
  <w:style w:type="character" w:customStyle="1" w:styleId="ListLabel286">
    <w:name w:val="ListLabel 286"/>
    <w:rsid w:val="008C3EBF"/>
    <w:rPr>
      <w:rFonts w:cs="StarSymbol"/>
      <w:sz w:val="18"/>
      <w:szCs w:val="18"/>
    </w:rPr>
  </w:style>
  <w:style w:type="character" w:customStyle="1" w:styleId="ListLabel287">
    <w:name w:val="ListLabel 287"/>
    <w:rsid w:val="008C3EBF"/>
    <w:rPr>
      <w:rFonts w:cs="StarSymbol"/>
      <w:sz w:val="18"/>
      <w:szCs w:val="18"/>
    </w:rPr>
  </w:style>
  <w:style w:type="character" w:customStyle="1" w:styleId="ListLabel288">
    <w:name w:val="ListLabel 288"/>
    <w:rsid w:val="008C3EBF"/>
    <w:rPr>
      <w:rFonts w:cs="StarSymbol"/>
      <w:sz w:val="18"/>
      <w:szCs w:val="18"/>
    </w:rPr>
  </w:style>
  <w:style w:type="character" w:customStyle="1" w:styleId="ListLabel289">
    <w:name w:val="ListLabel 289"/>
    <w:rsid w:val="008C3EBF"/>
    <w:rPr>
      <w:rFonts w:cs="StarSymbol"/>
      <w:sz w:val="18"/>
      <w:szCs w:val="18"/>
    </w:rPr>
  </w:style>
  <w:style w:type="character" w:customStyle="1" w:styleId="ListLabel290">
    <w:name w:val="ListLabel 290"/>
    <w:rsid w:val="008C3EBF"/>
    <w:rPr>
      <w:rFonts w:cs="StarSymbol"/>
      <w:sz w:val="18"/>
      <w:szCs w:val="18"/>
    </w:rPr>
  </w:style>
  <w:style w:type="character" w:customStyle="1" w:styleId="ListLabel291">
    <w:name w:val="ListLabel 291"/>
    <w:rsid w:val="008C3EBF"/>
    <w:rPr>
      <w:rFonts w:cs="StarSymbol"/>
      <w:sz w:val="18"/>
      <w:szCs w:val="18"/>
    </w:rPr>
  </w:style>
  <w:style w:type="character" w:customStyle="1" w:styleId="ListLabel292">
    <w:name w:val="ListLabel 292"/>
    <w:rsid w:val="008C3EBF"/>
    <w:rPr>
      <w:rFonts w:cs="StarSymbol"/>
      <w:sz w:val="18"/>
      <w:szCs w:val="18"/>
    </w:rPr>
  </w:style>
  <w:style w:type="character" w:customStyle="1" w:styleId="Hyperlink1">
    <w:name w:val="Hyperlink1"/>
    <w:rsid w:val="008C3EBF"/>
    <w:rPr>
      <w:color w:val="0000FF"/>
      <w:u w:val="single"/>
    </w:rPr>
  </w:style>
  <w:style w:type="character" w:customStyle="1" w:styleId="WWCharLFO2LVL2">
    <w:name w:val="WW_CharLFO2LVL2"/>
    <w:rsid w:val="008C3EBF"/>
    <w:rPr>
      <w:rFonts w:eastAsia="Arial Narrow" w:cs="Calibri"/>
      <w:b/>
      <w:bCs/>
      <w:w w:val="99"/>
      <w:sz w:val="22"/>
      <w:szCs w:val="22"/>
    </w:rPr>
  </w:style>
  <w:style w:type="character" w:customStyle="1" w:styleId="WWCharLFO2LVL3">
    <w:name w:val="WW_CharLFO2LVL3"/>
    <w:rsid w:val="008C3EBF"/>
    <w:rPr>
      <w:rFonts w:eastAsia="Arial Narrow" w:cs="Calibri"/>
      <w:b/>
      <w:bCs/>
      <w:w w:val="99"/>
      <w:sz w:val="22"/>
      <w:szCs w:val="22"/>
    </w:rPr>
  </w:style>
  <w:style w:type="character" w:customStyle="1" w:styleId="WWCharLFO2LVL4">
    <w:name w:val="WW_CharLFO2LVL4"/>
    <w:rsid w:val="008C3EBF"/>
    <w:rPr>
      <w:rFonts w:eastAsia="Arial Narrow" w:cs="Calibri"/>
      <w:b/>
      <w:i w:val="0"/>
      <w:w w:val="99"/>
      <w:sz w:val="22"/>
      <w:szCs w:val="22"/>
    </w:rPr>
  </w:style>
  <w:style w:type="character" w:customStyle="1" w:styleId="WWCharLFO2LVL5">
    <w:name w:val="WW_CharLFO2LVL5"/>
    <w:rsid w:val="008C3EBF"/>
    <w:rPr>
      <w:rFonts w:ascii="Symbol" w:hAnsi="Symbol" w:cs="Symbol"/>
    </w:rPr>
  </w:style>
  <w:style w:type="character" w:customStyle="1" w:styleId="WWCharLFO2LVL6">
    <w:name w:val="WW_CharLFO2LVL6"/>
    <w:rsid w:val="008C3EBF"/>
    <w:rPr>
      <w:rFonts w:ascii="Symbol" w:hAnsi="Symbol" w:cs="Symbol"/>
    </w:rPr>
  </w:style>
  <w:style w:type="character" w:customStyle="1" w:styleId="WWCharLFO2LVL7">
    <w:name w:val="WW_CharLFO2LVL7"/>
    <w:rsid w:val="008C3EBF"/>
    <w:rPr>
      <w:rFonts w:ascii="Symbol" w:hAnsi="Symbol" w:cs="Symbol"/>
    </w:rPr>
  </w:style>
  <w:style w:type="character" w:customStyle="1" w:styleId="WWCharLFO2LVL8">
    <w:name w:val="WW_CharLFO2LVL8"/>
    <w:rsid w:val="008C3EBF"/>
    <w:rPr>
      <w:rFonts w:ascii="Symbol" w:hAnsi="Symbol" w:cs="Symbol"/>
    </w:rPr>
  </w:style>
  <w:style w:type="character" w:customStyle="1" w:styleId="WWCharLFO2LVL9">
    <w:name w:val="WW_CharLFO2LVL9"/>
    <w:rsid w:val="008C3EBF"/>
    <w:rPr>
      <w:rFonts w:ascii="Symbol" w:hAnsi="Symbol" w:cs="Symbol"/>
    </w:rPr>
  </w:style>
  <w:style w:type="character" w:customStyle="1" w:styleId="WWCharLFO3LVL3">
    <w:name w:val="WW_CharLFO3LVL3"/>
    <w:rsid w:val="008C3EBF"/>
    <w:rPr>
      <w:b/>
    </w:rPr>
  </w:style>
  <w:style w:type="character" w:customStyle="1" w:styleId="WWCharLFO3LVL4">
    <w:name w:val="WW_CharLFO3LVL4"/>
    <w:rsid w:val="008C3EBF"/>
    <w:rPr>
      <w:rFonts w:eastAsia="Calibri"/>
    </w:rPr>
  </w:style>
  <w:style w:type="character" w:customStyle="1" w:styleId="WWCharLFO4LVL2">
    <w:name w:val="WW_CharLFO4LVL2"/>
    <w:rsid w:val="008C3EBF"/>
    <w:rPr>
      <w:b/>
    </w:rPr>
  </w:style>
  <w:style w:type="character" w:customStyle="1" w:styleId="WWCharLFO4LVL3">
    <w:name w:val="WW_CharLFO4LVL3"/>
    <w:rsid w:val="008C3EBF"/>
    <w:rPr>
      <w:b/>
    </w:rPr>
  </w:style>
  <w:style w:type="character" w:customStyle="1" w:styleId="WWCharLFO4LVL4">
    <w:name w:val="WW_CharLFO4LVL4"/>
    <w:rsid w:val="008C3EBF"/>
    <w:rPr>
      <w:rFonts w:eastAsia="Arial" w:cs="Calibri"/>
      <w:b/>
    </w:rPr>
  </w:style>
  <w:style w:type="character" w:customStyle="1" w:styleId="WWCharLFO5LVL2">
    <w:name w:val="WW_CharLFO5LVL2"/>
    <w:rsid w:val="008C3EBF"/>
    <w:rPr>
      <w:b/>
      <w:strike w:val="0"/>
      <w:dstrike w:val="0"/>
    </w:rPr>
  </w:style>
  <w:style w:type="character" w:customStyle="1" w:styleId="WWCharLFO5LVL4">
    <w:name w:val="WW_CharLFO5LVL4"/>
    <w:rsid w:val="008C3EBF"/>
    <w:rPr>
      <w:rFonts w:eastAsia="Calibri" w:cs="Calibri"/>
      <w:b/>
    </w:rPr>
  </w:style>
  <w:style w:type="character" w:customStyle="1" w:styleId="WWCharLFO6LVL2">
    <w:name w:val="WW_CharLFO6LVL2"/>
    <w:rsid w:val="008C3EBF"/>
    <w:rPr>
      <w:b/>
    </w:rPr>
  </w:style>
  <w:style w:type="character" w:customStyle="1" w:styleId="WWCharLFO7LVL2">
    <w:name w:val="WW_CharLFO7LVL2"/>
    <w:rsid w:val="008C3EBF"/>
    <w:rPr>
      <w:b/>
    </w:rPr>
  </w:style>
  <w:style w:type="character" w:customStyle="1" w:styleId="WWCharLFO8LVL2">
    <w:name w:val="WW_CharLFO8LVL2"/>
    <w:rsid w:val="008C3EBF"/>
    <w:rPr>
      <w:rFonts w:ascii="Calibri" w:eastAsia="Arial Narrow" w:hAnsi="Calibri" w:cs="Calibri"/>
      <w:b/>
      <w:bCs/>
      <w:w w:val="99"/>
      <w:sz w:val="22"/>
      <w:szCs w:val="22"/>
    </w:rPr>
  </w:style>
  <w:style w:type="character" w:customStyle="1" w:styleId="WWCharLFO8LVL3">
    <w:name w:val="WW_CharLFO8LVL3"/>
    <w:rsid w:val="008C3EBF"/>
    <w:rPr>
      <w:rFonts w:eastAsia="Arial Narrow" w:cs="Calibri"/>
      <w:b/>
      <w:bCs/>
      <w:w w:val="99"/>
      <w:sz w:val="22"/>
      <w:szCs w:val="22"/>
    </w:rPr>
  </w:style>
  <w:style w:type="character" w:customStyle="1" w:styleId="WWCharLFO8LVL4">
    <w:name w:val="WW_CharLFO8LVL4"/>
    <w:rsid w:val="008C3EBF"/>
    <w:rPr>
      <w:rFonts w:eastAsia="Arial Narrow" w:cs="Calibri"/>
      <w:w w:val="99"/>
      <w:sz w:val="22"/>
      <w:szCs w:val="22"/>
    </w:rPr>
  </w:style>
  <w:style w:type="character" w:customStyle="1" w:styleId="WWCharLFO8LVL5">
    <w:name w:val="WW_CharLFO8LVL5"/>
    <w:rsid w:val="008C3EBF"/>
    <w:rPr>
      <w:rFonts w:ascii="Symbol" w:hAnsi="Symbol" w:cs="Symbol"/>
    </w:rPr>
  </w:style>
  <w:style w:type="character" w:customStyle="1" w:styleId="WWCharLFO8LVL6">
    <w:name w:val="WW_CharLFO8LVL6"/>
    <w:rsid w:val="008C3EBF"/>
    <w:rPr>
      <w:rFonts w:ascii="Symbol" w:hAnsi="Symbol" w:cs="Symbol"/>
    </w:rPr>
  </w:style>
  <w:style w:type="character" w:customStyle="1" w:styleId="WWCharLFO8LVL7">
    <w:name w:val="WW_CharLFO8LVL7"/>
    <w:rsid w:val="008C3EBF"/>
    <w:rPr>
      <w:rFonts w:ascii="Symbol" w:hAnsi="Symbol" w:cs="Symbol"/>
    </w:rPr>
  </w:style>
  <w:style w:type="character" w:customStyle="1" w:styleId="WWCharLFO8LVL8">
    <w:name w:val="WW_CharLFO8LVL8"/>
    <w:rsid w:val="008C3EBF"/>
    <w:rPr>
      <w:rFonts w:ascii="Symbol" w:hAnsi="Symbol" w:cs="Symbol"/>
    </w:rPr>
  </w:style>
  <w:style w:type="character" w:customStyle="1" w:styleId="WWCharLFO8LVL9">
    <w:name w:val="WW_CharLFO8LVL9"/>
    <w:rsid w:val="008C3EBF"/>
    <w:rPr>
      <w:rFonts w:ascii="Symbol" w:hAnsi="Symbol" w:cs="Symbol"/>
    </w:rPr>
  </w:style>
  <w:style w:type="character" w:customStyle="1" w:styleId="WWCharLFO9LVL2">
    <w:name w:val="WW_CharLFO9LVL2"/>
    <w:rsid w:val="008C3EBF"/>
    <w:rPr>
      <w:b/>
      <w:bCs/>
    </w:rPr>
  </w:style>
  <w:style w:type="character" w:customStyle="1" w:styleId="WWCharLFO10LVL1">
    <w:name w:val="WW_CharLFO10LVL1"/>
    <w:rsid w:val="008C3EBF"/>
    <w:rPr>
      <w:rFonts w:ascii="Calibri" w:hAnsi="Calibri"/>
      <w:b/>
      <w:sz w:val="22"/>
    </w:rPr>
  </w:style>
  <w:style w:type="character" w:customStyle="1" w:styleId="WWCharLFO11LVL2">
    <w:name w:val="WW_CharLFO11LVL2"/>
    <w:rsid w:val="008C3EBF"/>
    <w:rPr>
      <w:b/>
      <w:bCs/>
    </w:rPr>
  </w:style>
  <w:style w:type="character" w:customStyle="1" w:styleId="WWCharLFO12LVL2">
    <w:name w:val="WW_CharLFO12LVL2"/>
    <w:rsid w:val="008C3EBF"/>
    <w:rPr>
      <w:b/>
      <w:bCs/>
    </w:rPr>
  </w:style>
  <w:style w:type="character" w:customStyle="1" w:styleId="WWCharLFO12LVL3">
    <w:name w:val="WW_CharLFO12LVL3"/>
    <w:rsid w:val="008C3EBF"/>
    <w:rPr>
      <w:b/>
      <w:bCs/>
    </w:rPr>
  </w:style>
  <w:style w:type="character" w:customStyle="1" w:styleId="WWCharLFO14LVL1">
    <w:name w:val="WW_CharLFO14LVL1"/>
    <w:rsid w:val="008C3EBF"/>
    <w:rPr>
      <w:rFonts w:ascii="Symbol" w:hAnsi="Symbol" w:cs="StarSymbol"/>
      <w:sz w:val="22"/>
      <w:szCs w:val="18"/>
    </w:rPr>
  </w:style>
  <w:style w:type="character" w:customStyle="1" w:styleId="WWCharLFO14LVL2">
    <w:name w:val="WW_CharLFO14LVL2"/>
    <w:rsid w:val="008C3EBF"/>
    <w:rPr>
      <w:rFonts w:ascii="Symbol" w:hAnsi="Symbol" w:cs="StarSymbol"/>
      <w:sz w:val="18"/>
      <w:szCs w:val="18"/>
    </w:rPr>
  </w:style>
  <w:style w:type="character" w:customStyle="1" w:styleId="WWCharLFO14LVL3">
    <w:name w:val="WW_CharLFO14LVL3"/>
    <w:rsid w:val="008C3EBF"/>
    <w:rPr>
      <w:rFonts w:ascii="Symbol" w:hAnsi="Symbol" w:cs="StarSymbol"/>
      <w:sz w:val="18"/>
      <w:szCs w:val="18"/>
    </w:rPr>
  </w:style>
  <w:style w:type="character" w:customStyle="1" w:styleId="WWCharLFO14LVL4">
    <w:name w:val="WW_CharLFO14LVL4"/>
    <w:rsid w:val="008C3EBF"/>
    <w:rPr>
      <w:rFonts w:ascii="Symbol" w:hAnsi="Symbol" w:cs="StarSymbol"/>
      <w:sz w:val="18"/>
      <w:szCs w:val="18"/>
    </w:rPr>
  </w:style>
  <w:style w:type="character" w:customStyle="1" w:styleId="WWCharLFO14LVL5">
    <w:name w:val="WW_CharLFO14LVL5"/>
    <w:rsid w:val="008C3EBF"/>
    <w:rPr>
      <w:rFonts w:ascii="Symbol" w:hAnsi="Symbol" w:cs="StarSymbol"/>
      <w:sz w:val="18"/>
      <w:szCs w:val="18"/>
    </w:rPr>
  </w:style>
  <w:style w:type="character" w:customStyle="1" w:styleId="WWCharLFO14LVL6">
    <w:name w:val="WW_CharLFO14LVL6"/>
    <w:rsid w:val="008C3EBF"/>
    <w:rPr>
      <w:rFonts w:ascii="Symbol" w:hAnsi="Symbol" w:cs="StarSymbol"/>
      <w:sz w:val="18"/>
      <w:szCs w:val="18"/>
    </w:rPr>
  </w:style>
  <w:style w:type="character" w:customStyle="1" w:styleId="WWCharLFO14LVL7">
    <w:name w:val="WW_CharLFO14LVL7"/>
    <w:rsid w:val="008C3EBF"/>
    <w:rPr>
      <w:rFonts w:ascii="Symbol" w:hAnsi="Symbol" w:cs="StarSymbol"/>
      <w:sz w:val="18"/>
      <w:szCs w:val="18"/>
    </w:rPr>
  </w:style>
  <w:style w:type="character" w:customStyle="1" w:styleId="WWCharLFO14LVL8">
    <w:name w:val="WW_CharLFO14LVL8"/>
    <w:rsid w:val="008C3EBF"/>
    <w:rPr>
      <w:rFonts w:ascii="Symbol" w:hAnsi="Symbol" w:cs="StarSymbol"/>
      <w:sz w:val="18"/>
      <w:szCs w:val="18"/>
    </w:rPr>
  </w:style>
  <w:style w:type="character" w:customStyle="1" w:styleId="WWCharLFO14LVL9">
    <w:name w:val="WW_CharLFO14LVL9"/>
    <w:rsid w:val="008C3EBF"/>
    <w:rPr>
      <w:rFonts w:ascii="Symbol" w:hAnsi="Symbol" w:cs="StarSymbol"/>
      <w:sz w:val="18"/>
      <w:szCs w:val="18"/>
    </w:rPr>
  </w:style>
  <w:style w:type="character" w:customStyle="1" w:styleId="WWCharLFO15LVL1">
    <w:name w:val="WW_CharLFO15LVL1"/>
    <w:rsid w:val="008C3EBF"/>
    <w:rPr>
      <w:rFonts w:ascii="Symbol" w:hAnsi="Symbol" w:cs="StarSymbol"/>
      <w:sz w:val="22"/>
      <w:szCs w:val="18"/>
    </w:rPr>
  </w:style>
  <w:style w:type="character" w:customStyle="1" w:styleId="WWCharLFO15LVL2">
    <w:name w:val="WW_CharLFO15LVL2"/>
    <w:rsid w:val="008C3EBF"/>
    <w:rPr>
      <w:rFonts w:ascii="Symbol" w:hAnsi="Symbol" w:cs="StarSymbol"/>
      <w:sz w:val="18"/>
      <w:szCs w:val="18"/>
    </w:rPr>
  </w:style>
  <w:style w:type="character" w:customStyle="1" w:styleId="WWCharLFO15LVL3">
    <w:name w:val="WW_CharLFO15LVL3"/>
    <w:rsid w:val="008C3EBF"/>
    <w:rPr>
      <w:rFonts w:ascii="Symbol" w:hAnsi="Symbol" w:cs="StarSymbol"/>
      <w:sz w:val="18"/>
      <w:szCs w:val="18"/>
    </w:rPr>
  </w:style>
  <w:style w:type="character" w:customStyle="1" w:styleId="WWCharLFO15LVL4">
    <w:name w:val="WW_CharLFO15LVL4"/>
    <w:rsid w:val="008C3EBF"/>
    <w:rPr>
      <w:rFonts w:ascii="Symbol" w:hAnsi="Symbol" w:cs="StarSymbol"/>
      <w:sz w:val="18"/>
      <w:szCs w:val="18"/>
    </w:rPr>
  </w:style>
  <w:style w:type="character" w:customStyle="1" w:styleId="WWCharLFO15LVL5">
    <w:name w:val="WW_CharLFO15LVL5"/>
    <w:rsid w:val="008C3EBF"/>
    <w:rPr>
      <w:rFonts w:ascii="Symbol" w:hAnsi="Symbol" w:cs="StarSymbol"/>
      <w:sz w:val="18"/>
      <w:szCs w:val="18"/>
    </w:rPr>
  </w:style>
  <w:style w:type="character" w:customStyle="1" w:styleId="WWCharLFO15LVL6">
    <w:name w:val="WW_CharLFO15LVL6"/>
    <w:rsid w:val="008C3EBF"/>
    <w:rPr>
      <w:rFonts w:ascii="Symbol" w:hAnsi="Symbol" w:cs="StarSymbol"/>
      <w:sz w:val="18"/>
      <w:szCs w:val="18"/>
    </w:rPr>
  </w:style>
  <w:style w:type="character" w:customStyle="1" w:styleId="WWCharLFO15LVL7">
    <w:name w:val="WW_CharLFO15LVL7"/>
    <w:rsid w:val="008C3EBF"/>
    <w:rPr>
      <w:rFonts w:ascii="Symbol" w:hAnsi="Symbol" w:cs="StarSymbol"/>
      <w:sz w:val="18"/>
      <w:szCs w:val="18"/>
    </w:rPr>
  </w:style>
  <w:style w:type="character" w:customStyle="1" w:styleId="WWCharLFO15LVL8">
    <w:name w:val="WW_CharLFO15LVL8"/>
    <w:rsid w:val="008C3EBF"/>
    <w:rPr>
      <w:rFonts w:ascii="Symbol" w:hAnsi="Symbol" w:cs="StarSymbol"/>
      <w:sz w:val="18"/>
      <w:szCs w:val="18"/>
    </w:rPr>
  </w:style>
  <w:style w:type="character" w:customStyle="1" w:styleId="WWCharLFO15LVL9">
    <w:name w:val="WW_CharLFO15LVL9"/>
    <w:rsid w:val="008C3EBF"/>
    <w:rPr>
      <w:rFonts w:ascii="Symbol" w:hAnsi="Symbol" w:cs="StarSymbol"/>
      <w:sz w:val="18"/>
      <w:szCs w:val="18"/>
    </w:rPr>
  </w:style>
  <w:style w:type="paragraph" w:customStyle="1" w:styleId="LO-Normal">
    <w:name w:val="LO-Normal"/>
    <w:uiPriority w:val="99"/>
    <w:rsid w:val="008C3EB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C3EBF"/>
    <w:pPr>
      <w:keepNext/>
      <w:widowControl/>
      <w:autoSpaceDN w:val="0"/>
      <w:spacing w:before="240" w:after="120"/>
    </w:pPr>
    <w:rPr>
      <w:rFonts w:ascii="Arial" w:eastAsia="Microsoft YaHei" w:hAnsi="Arial" w:cs="Arial"/>
      <w:kern w:val="3"/>
      <w:sz w:val="28"/>
      <w:szCs w:val="28"/>
      <w:lang w:val="en-US" w:eastAsia="en-US"/>
    </w:rPr>
  </w:style>
  <w:style w:type="paragraph" w:customStyle="1" w:styleId="Index">
    <w:name w:val="Index"/>
    <w:basedOn w:val="Standard"/>
    <w:uiPriority w:val="99"/>
    <w:rsid w:val="008C3EBF"/>
    <w:pPr>
      <w:widowControl/>
      <w:suppressLineNumbers/>
      <w:autoSpaceDN w:val="0"/>
    </w:pPr>
    <w:rPr>
      <w:rFonts w:eastAsia="Times New Roman" w:cs="Arial"/>
      <w:kern w:val="3"/>
      <w:sz w:val="20"/>
      <w:szCs w:val="20"/>
      <w:lang w:val="en-US" w:eastAsia="en-US"/>
    </w:rPr>
  </w:style>
  <w:style w:type="paragraph" w:customStyle="1" w:styleId="TableContents">
    <w:name w:val="Table Contents"/>
    <w:basedOn w:val="Standard"/>
    <w:uiPriority w:val="99"/>
    <w:rsid w:val="008C3EBF"/>
    <w:pPr>
      <w:widowControl/>
      <w:suppressLineNumbers/>
      <w:autoSpaceDN w:val="0"/>
    </w:pPr>
    <w:rPr>
      <w:rFonts w:eastAsia="Times New Roman" w:cs="Times New Roman"/>
      <w:kern w:val="3"/>
      <w:sz w:val="20"/>
      <w:szCs w:val="20"/>
      <w:lang w:val="en-US" w:eastAsia="en-US"/>
    </w:rPr>
  </w:style>
  <w:style w:type="character" w:customStyle="1" w:styleId="ListLabel4">
    <w:name w:val="ListLabel 4"/>
    <w:rsid w:val="008C3EBF"/>
    <w:rPr>
      <w:b/>
    </w:rPr>
  </w:style>
  <w:style w:type="character" w:customStyle="1" w:styleId="NumberingSymbols">
    <w:name w:val="Numbering Symbols"/>
    <w:rsid w:val="008C3EBF"/>
  </w:style>
  <w:style w:type="numbering" w:customStyle="1" w:styleId="WWOutlineListStyle">
    <w:name w:val="WW_OutlineListStyle"/>
    <w:basedOn w:val="Semlista"/>
    <w:rsid w:val="008C3EBF"/>
    <w:pPr>
      <w:numPr>
        <w:numId w:val="4"/>
      </w:numPr>
    </w:pPr>
  </w:style>
  <w:style w:type="numbering" w:customStyle="1" w:styleId="WWNum1">
    <w:name w:val="WWNum1"/>
    <w:basedOn w:val="Semlista"/>
    <w:rsid w:val="008C3EBF"/>
    <w:pPr>
      <w:numPr>
        <w:numId w:val="5"/>
      </w:numPr>
    </w:pPr>
  </w:style>
  <w:style w:type="numbering" w:customStyle="1" w:styleId="WWNum2">
    <w:name w:val="WWNum2"/>
    <w:basedOn w:val="Semlista"/>
    <w:rsid w:val="008C3EBF"/>
    <w:pPr>
      <w:numPr>
        <w:numId w:val="6"/>
      </w:numPr>
    </w:pPr>
  </w:style>
  <w:style w:type="numbering" w:customStyle="1" w:styleId="WWNum3">
    <w:name w:val="WWNum3"/>
    <w:basedOn w:val="Semlista"/>
    <w:rsid w:val="008C3EBF"/>
    <w:pPr>
      <w:numPr>
        <w:numId w:val="7"/>
      </w:numPr>
    </w:pPr>
  </w:style>
  <w:style w:type="numbering" w:customStyle="1" w:styleId="WWNum4">
    <w:name w:val="WWNum4"/>
    <w:basedOn w:val="Semlista"/>
    <w:rsid w:val="008C3EBF"/>
    <w:pPr>
      <w:numPr>
        <w:numId w:val="8"/>
      </w:numPr>
    </w:pPr>
  </w:style>
  <w:style w:type="numbering" w:customStyle="1" w:styleId="WWNum5">
    <w:name w:val="WWNum5"/>
    <w:basedOn w:val="Semlista"/>
    <w:rsid w:val="008C3EBF"/>
    <w:pPr>
      <w:numPr>
        <w:numId w:val="9"/>
      </w:numPr>
    </w:pPr>
  </w:style>
  <w:style w:type="numbering" w:customStyle="1" w:styleId="WWNum6">
    <w:name w:val="WWNum6"/>
    <w:basedOn w:val="Semlista"/>
    <w:rsid w:val="008C3EBF"/>
    <w:pPr>
      <w:numPr>
        <w:numId w:val="10"/>
      </w:numPr>
    </w:pPr>
  </w:style>
  <w:style w:type="numbering" w:customStyle="1" w:styleId="WWNum7">
    <w:name w:val="WWNum7"/>
    <w:basedOn w:val="Semlista"/>
    <w:rsid w:val="008C3EBF"/>
    <w:pPr>
      <w:numPr>
        <w:numId w:val="11"/>
      </w:numPr>
    </w:pPr>
  </w:style>
  <w:style w:type="numbering" w:customStyle="1" w:styleId="WWNum8">
    <w:name w:val="WWNum8"/>
    <w:basedOn w:val="Semlista"/>
    <w:rsid w:val="008C3EBF"/>
    <w:pPr>
      <w:numPr>
        <w:numId w:val="12"/>
      </w:numPr>
    </w:pPr>
  </w:style>
  <w:style w:type="numbering" w:customStyle="1" w:styleId="WWNum9">
    <w:name w:val="WWNum9"/>
    <w:basedOn w:val="Semlista"/>
    <w:rsid w:val="008C3EBF"/>
    <w:pPr>
      <w:numPr>
        <w:numId w:val="13"/>
      </w:numPr>
    </w:pPr>
  </w:style>
  <w:style w:type="numbering" w:customStyle="1" w:styleId="WWNum10">
    <w:name w:val="WWNum10"/>
    <w:basedOn w:val="Semlista"/>
    <w:rsid w:val="008C3EBF"/>
    <w:pPr>
      <w:numPr>
        <w:numId w:val="14"/>
      </w:numPr>
    </w:pPr>
  </w:style>
  <w:style w:type="character" w:customStyle="1" w:styleId="e24kjd">
    <w:name w:val="e24kjd"/>
    <w:rsid w:val="000A6289"/>
  </w:style>
  <w:style w:type="paragraph" w:customStyle="1" w:styleId="xl61">
    <w:name w:val="xl61"/>
    <w:basedOn w:val="Normal"/>
    <w:uiPriority w:val="99"/>
    <w:rsid w:val="00CF1B9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xl62">
    <w:name w:val="xl62"/>
    <w:basedOn w:val="Normal"/>
    <w:uiPriority w:val="99"/>
    <w:rsid w:val="00CF1B94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t-BR"/>
    </w:rPr>
  </w:style>
  <w:style w:type="paragraph" w:customStyle="1" w:styleId="minutasubtitulo">
    <w:name w:val="minuta subtitulo"/>
    <w:basedOn w:val="Normal"/>
    <w:uiPriority w:val="99"/>
    <w:qFormat/>
    <w:rsid w:val="007B6F93"/>
    <w:pPr>
      <w:numPr>
        <w:numId w:val="15"/>
      </w:numPr>
      <w:suppressAutoHyphens w:val="0"/>
      <w:autoSpaceDE w:val="0"/>
      <w:spacing w:before="240" w:after="120" w:line="360" w:lineRule="auto"/>
      <w:jc w:val="both"/>
    </w:pPr>
    <w:rPr>
      <w:b/>
      <w:bCs/>
      <w:sz w:val="24"/>
      <w:szCs w:val="24"/>
      <w:lang w:eastAsia="pt-BR"/>
    </w:rPr>
  </w:style>
  <w:style w:type="paragraph" w:customStyle="1" w:styleId="munutasubtitulo1">
    <w:name w:val="munuta subtitulo 1"/>
    <w:basedOn w:val="Normal"/>
    <w:uiPriority w:val="99"/>
    <w:qFormat/>
    <w:rsid w:val="007B6F93"/>
    <w:pPr>
      <w:suppressAutoHyphens w:val="0"/>
      <w:autoSpaceDE w:val="0"/>
      <w:spacing w:line="360" w:lineRule="auto"/>
      <w:jc w:val="both"/>
    </w:pPr>
    <w:rPr>
      <w:sz w:val="24"/>
      <w:szCs w:val="24"/>
      <w:lang w:eastAsia="pt-BR"/>
    </w:rPr>
  </w:style>
  <w:style w:type="character" w:customStyle="1" w:styleId="ListLabel5">
    <w:name w:val="ListLabel 5"/>
    <w:rsid w:val="007D6079"/>
    <w:rPr>
      <w:rFonts w:eastAsia="Times New Roman"/>
      <w:b/>
      <w:w w:val="99"/>
      <w:sz w:val="24"/>
    </w:rPr>
  </w:style>
  <w:style w:type="character" w:customStyle="1" w:styleId="ListLabel6">
    <w:name w:val="ListLabel 6"/>
    <w:rsid w:val="007D6079"/>
    <w:rPr>
      <w:rFonts w:eastAsia="Times New Roman"/>
      <w:w w:val="99"/>
      <w:sz w:val="24"/>
    </w:rPr>
  </w:style>
  <w:style w:type="character" w:customStyle="1" w:styleId="ListLabel7">
    <w:name w:val="ListLabel 7"/>
    <w:rsid w:val="007D6079"/>
    <w:rPr>
      <w:rFonts w:eastAsia="Times New Roman"/>
      <w:spacing w:val="0"/>
      <w:w w:val="99"/>
      <w:sz w:val="24"/>
    </w:rPr>
  </w:style>
  <w:style w:type="character" w:customStyle="1" w:styleId="ListLabel8">
    <w:name w:val="ListLabel 8"/>
    <w:rsid w:val="007D6079"/>
    <w:rPr>
      <w:rFonts w:eastAsia="Times New Roman"/>
      <w:w w:val="99"/>
      <w:sz w:val="24"/>
    </w:rPr>
  </w:style>
  <w:style w:type="character" w:customStyle="1" w:styleId="ListLabel9">
    <w:name w:val="ListLabel 9"/>
    <w:rsid w:val="007D6079"/>
    <w:rPr>
      <w:rFonts w:eastAsia="Times New Roman"/>
      <w:b/>
      <w:w w:val="99"/>
      <w:sz w:val="24"/>
    </w:rPr>
  </w:style>
  <w:style w:type="character" w:customStyle="1" w:styleId="ListLabel10">
    <w:name w:val="ListLabel 10"/>
    <w:rsid w:val="007D6079"/>
  </w:style>
  <w:style w:type="character" w:customStyle="1" w:styleId="ListLabel11">
    <w:name w:val="ListLabel 11"/>
    <w:rsid w:val="007D6079"/>
    <w:rPr>
      <w:rFonts w:eastAsia="Times New Roman"/>
      <w:w w:val="99"/>
      <w:sz w:val="24"/>
    </w:rPr>
  </w:style>
  <w:style w:type="paragraph" w:customStyle="1" w:styleId="PargrafodaLista11">
    <w:name w:val="Parágrafo da Lista11"/>
    <w:basedOn w:val="Normal"/>
    <w:uiPriority w:val="99"/>
    <w:rsid w:val="007D6079"/>
    <w:pPr>
      <w:ind w:left="708"/>
    </w:pPr>
    <w:rPr>
      <w:rFonts w:ascii="Arial" w:eastAsia="SimSun" w:hAnsi="Arial" w:cs="Arial"/>
      <w:caps/>
      <w:sz w:val="24"/>
      <w:szCs w:val="24"/>
    </w:rPr>
  </w:style>
  <w:style w:type="paragraph" w:customStyle="1" w:styleId="PargrafodaLista2">
    <w:name w:val="Parágrafo da Lista2"/>
    <w:basedOn w:val="Normal"/>
    <w:uiPriority w:val="99"/>
    <w:rsid w:val="007D6079"/>
    <w:pPr>
      <w:ind w:left="720"/>
    </w:pPr>
    <w:rPr>
      <w:rFonts w:ascii="Arial" w:eastAsia="SimSun" w:hAnsi="Arial" w:cs="Arial"/>
      <w:caps/>
      <w:sz w:val="24"/>
      <w:szCs w:val="24"/>
    </w:rPr>
  </w:style>
  <w:style w:type="numbering" w:customStyle="1" w:styleId="WWNum20">
    <w:name w:val="WWNum20"/>
    <w:rsid w:val="007D6079"/>
    <w:pPr>
      <w:numPr>
        <w:numId w:val="25"/>
      </w:numPr>
    </w:pPr>
  </w:style>
  <w:style w:type="numbering" w:customStyle="1" w:styleId="WWNum19">
    <w:name w:val="WWNum19"/>
    <w:rsid w:val="007D6079"/>
    <w:pPr>
      <w:numPr>
        <w:numId w:val="24"/>
      </w:numPr>
    </w:pPr>
  </w:style>
  <w:style w:type="numbering" w:customStyle="1" w:styleId="WWNum11">
    <w:name w:val="WWNum11"/>
    <w:rsid w:val="007D6079"/>
    <w:pPr>
      <w:numPr>
        <w:numId w:val="16"/>
      </w:numPr>
    </w:pPr>
  </w:style>
  <w:style w:type="numbering" w:customStyle="1" w:styleId="WWNum12">
    <w:name w:val="WWNum12"/>
    <w:rsid w:val="007D6079"/>
    <w:pPr>
      <w:numPr>
        <w:numId w:val="17"/>
      </w:numPr>
    </w:pPr>
  </w:style>
  <w:style w:type="numbering" w:customStyle="1" w:styleId="WWNum13">
    <w:name w:val="WWNum13"/>
    <w:rsid w:val="007D6079"/>
    <w:pPr>
      <w:numPr>
        <w:numId w:val="18"/>
      </w:numPr>
    </w:pPr>
  </w:style>
  <w:style w:type="numbering" w:customStyle="1" w:styleId="WWNum17">
    <w:name w:val="WWNum17"/>
    <w:rsid w:val="007D6079"/>
    <w:pPr>
      <w:numPr>
        <w:numId w:val="22"/>
      </w:numPr>
    </w:pPr>
  </w:style>
  <w:style w:type="numbering" w:customStyle="1" w:styleId="WWNum15">
    <w:name w:val="WWNum15"/>
    <w:rsid w:val="007D6079"/>
    <w:pPr>
      <w:numPr>
        <w:numId w:val="20"/>
      </w:numPr>
    </w:pPr>
  </w:style>
  <w:style w:type="numbering" w:customStyle="1" w:styleId="WWNum22">
    <w:name w:val="WWNum22"/>
    <w:rsid w:val="007D6079"/>
    <w:pPr>
      <w:numPr>
        <w:numId w:val="41"/>
      </w:numPr>
    </w:pPr>
  </w:style>
  <w:style w:type="numbering" w:customStyle="1" w:styleId="WWNum21">
    <w:name w:val="WWNum21"/>
    <w:rsid w:val="007D6079"/>
    <w:pPr>
      <w:numPr>
        <w:numId w:val="26"/>
      </w:numPr>
    </w:pPr>
  </w:style>
  <w:style w:type="numbering" w:customStyle="1" w:styleId="WWNum14">
    <w:name w:val="WWNum14"/>
    <w:rsid w:val="007D6079"/>
    <w:pPr>
      <w:numPr>
        <w:numId w:val="19"/>
      </w:numPr>
    </w:pPr>
  </w:style>
  <w:style w:type="numbering" w:customStyle="1" w:styleId="WWNum16">
    <w:name w:val="WWNum16"/>
    <w:rsid w:val="007D6079"/>
    <w:pPr>
      <w:numPr>
        <w:numId w:val="21"/>
      </w:numPr>
    </w:pPr>
  </w:style>
  <w:style w:type="numbering" w:customStyle="1" w:styleId="WWNum18">
    <w:name w:val="WWNum18"/>
    <w:rsid w:val="007D6079"/>
    <w:pPr>
      <w:numPr>
        <w:numId w:val="23"/>
      </w:numPr>
    </w:pPr>
  </w:style>
  <w:style w:type="paragraph" w:customStyle="1" w:styleId="Ttulo12">
    <w:name w:val="Título 12"/>
    <w:basedOn w:val="Normal"/>
    <w:uiPriority w:val="1"/>
    <w:qFormat/>
    <w:rsid w:val="007D6079"/>
    <w:pPr>
      <w:widowControl w:val="0"/>
      <w:suppressAutoHyphens w:val="0"/>
      <w:autoSpaceDE w:val="0"/>
      <w:autoSpaceDN w:val="0"/>
      <w:ind w:left="981"/>
      <w:outlineLvl w:val="1"/>
    </w:pPr>
    <w:rPr>
      <w:rFonts w:ascii="Arial" w:eastAsia="Arial" w:hAnsi="Arial" w:cs="Arial"/>
      <w:b/>
      <w:bCs/>
      <w:lang w:val="pt-PT" w:eastAsia="pt-PT" w:bidi="pt-PT"/>
    </w:rPr>
  </w:style>
  <w:style w:type="paragraph" w:customStyle="1" w:styleId="PargrafodaLista3">
    <w:name w:val="Parágrafo da Lista3"/>
    <w:basedOn w:val="Normal"/>
    <w:uiPriority w:val="99"/>
    <w:rsid w:val="007D6079"/>
    <w:pPr>
      <w:ind w:left="720"/>
    </w:pPr>
    <w:rPr>
      <w:rFonts w:ascii="Arial" w:hAnsi="Arial" w:cs="Arial"/>
      <w:caps/>
      <w:sz w:val="24"/>
      <w:szCs w:val="24"/>
    </w:rPr>
  </w:style>
  <w:style w:type="paragraph" w:customStyle="1" w:styleId="m-6329404351495050618gmail-m-2520793984730830356gmail-msolistparagraph">
    <w:name w:val="m_-6329404351495050618gmail-m-2520793984730830356gmail-msolistparagraph"/>
    <w:basedOn w:val="Normal"/>
    <w:uiPriority w:val="99"/>
    <w:rsid w:val="00513C52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m-6329404351495050618gmail-apple-converted-space">
    <w:name w:val="m_-6329404351495050618gmail-apple-converted-space"/>
    <w:rsid w:val="00513C52"/>
  </w:style>
  <w:style w:type="paragraph" w:customStyle="1" w:styleId="font9">
    <w:name w:val="font_9"/>
    <w:basedOn w:val="Normal"/>
    <w:uiPriority w:val="99"/>
    <w:rsid w:val="008E576E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fontstyle01">
    <w:name w:val="fontstyle01"/>
    <w:rsid w:val="00D83E27"/>
    <w:rPr>
      <w:rFonts w:ascii="Arial" w:hAnsi="Arial" w:cs="Arial" w:hint="default"/>
      <w:b/>
      <w:bCs/>
      <w:i w:val="0"/>
      <w:iCs w:val="0"/>
      <w:color w:val="000000"/>
      <w:sz w:val="14"/>
      <w:szCs w:val="14"/>
    </w:rPr>
  </w:style>
  <w:style w:type="paragraph" w:customStyle="1" w:styleId="yiv0798197993ydpffc19410msonormal">
    <w:name w:val="yiv0798197993ydpffc19410msonormal"/>
    <w:basedOn w:val="Normal"/>
    <w:rsid w:val="0036667B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dinheiro">
    <w:name w:val="dinheiro"/>
    <w:rsid w:val="009A3DFE"/>
  </w:style>
  <w:style w:type="character" w:customStyle="1" w:styleId="Ttulo6Char1">
    <w:name w:val="Título 6 Char1"/>
    <w:aliases w:val="Seção Char1"/>
    <w:semiHidden/>
    <w:rsid w:val="0016475F"/>
    <w:rPr>
      <w:rFonts w:ascii="Calibri Light" w:eastAsia="Times New Roman" w:hAnsi="Calibri Light" w:cs="Times New Roman"/>
      <w:color w:val="1F3763"/>
      <w:lang w:eastAsia="zh-CN"/>
    </w:rPr>
  </w:style>
  <w:style w:type="character" w:customStyle="1" w:styleId="WW-WW8Num1ztrue1111111111111111111">
    <w:name w:val="WW-WW8Num1ztrue1111111111111111111"/>
    <w:rsid w:val="004F218E"/>
  </w:style>
  <w:style w:type="paragraph" w:styleId="Citao0">
    <w:name w:val="Quote"/>
    <w:basedOn w:val="Normal"/>
    <w:next w:val="Normal"/>
    <w:link w:val="CitaoChar"/>
    <w:uiPriority w:val="29"/>
    <w:qFormat/>
    <w:rsid w:val="00A25F52"/>
    <w:pPr>
      <w:suppressAutoHyphens w:val="0"/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CitaoChar">
    <w:name w:val="Citação Char"/>
    <w:link w:val="Citao0"/>
    <w:uiPriority w:val="29"/>
    <w:rsid w:val="00A25F52"/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styleId="nfaseSutil">
    <w:name w:val="Subtle Emphasis"/>
    <w:uiPriority w:val="19"/>
    <w:qFormat/>
    <w:rsid w:val="00A25F52"/>
    <w:rPr>
      <w:i/>
      <w:iCs/>
      <w:color w:val="404040"/>
    </w:rPr>
  </w:style>
  <w:style w:type="paragraph" w:customStyle="1" w:styleId="Title0">
    <w:name w:val="Title0"/>
    <w:basedOn w:val="Normal"/>
    <w:next w:val="Subttulo"/>
    <w:qFormat/>
    <w:rsid w:val="00421DBA"/>
    <w:pPr>
      <w:spacing w:line="280" w:lineRule="exact"/>
      <w:jc w:val="center"/>
    </w:pPr>
    <w:rPr>
      <w:b/>
      <w:sz w:val="24"/>
      <w:lang w:eastAsia="ar-SA"/>
    </w:rPr>
  </w:style>
  <w:style w:type="character" w:customStyle="1" w:styleId="nfasecomorientao">
    <w:name w:val="Ênfase com orientação"/>
    <w:rsid w:val="00FF73EC"/>
    <w:rPr>
      <w:b/>
      <w:bCs w:val="0"/>
      <w:i/>
      <w:iCs w:val="0"/>
    </w:rPr>
  </w:style>
  <w:style w:type="paragraph" w:customStyle="1" w:styleId="xxmsonormal">
    <w:name w:val="x_x_msonormal"/>
    <w:basedOn w:val="Normal"/>
    <w:rsid w:val="00E729F7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Predefinio">
    <w:name w:val="Predefini鈬o"/>
    <w:rsid w:val="00F24C1A"/>
    <w:pPr>
      <w:widowControl w:val="0"/>
      <w:autoSpaceDN w:val="0"/>
      <w:adjustRightInd w:val="0"/>
    </w:pPr>
    <w:rPr>
      <w:sz w:val="24"/>
      <w:szCs w:val="24"/>
      <w:lang w:bidi="hi-IN"/>
    </w:rPr>
  </w:style>
  <w:style w:type="paragraph" w:customStyle="1" w:styleId="Avannocorpodotexto">
    <w:name w:val="Avan輟 no corpo do texto"/>
    <w:basedOn w:val="Predefinio"/>
    <w:uiPriority w:val="99"/>
    <w:rsid w:val="00F24C1A"/>
    <w:pPr>
      <w:ind w:firstLine="2268"/>
      <w:jc w:val="both"/>
    </w:pPr>
    <w:rPr>
      <w:lang w:bidi="ar-SA"/>
    </w:rPr>
  </w:style>
  <w:style w:type="paragraph" w:customStyle="1" w:styleId="Tico">
    <w:name w:val="Tico"/>
    <w:basedOn w:val="Predefinio"/>
    <w:next w:val="Normal"/>
    <w:uiPriority w:val="99"/>
    <w:rsid w:val="00F24C1A"/>
    <w:pPr>
      <w:jc w:val="center"/>
    </w:pPr>
    <w:rPr>
      <w:rFonts w:ascii="Arial" w:hAnsi="Arial" w:cs="Arial"/>
      <w:b/>
      <w:bCs/>
      <w:sz w:val="28"/>
      <w:szCs w:val="28"/>
      <w:lang w:bidi="ar-SA"/>
    </w:rPr>
  </w:style>
  <w:style w:type="paragraph" w:customStyle="1" w:styleId="m-3742164191366444246xxmsonormal">
    <w:name w:val="m_-3742164191366444246x_x_msonormal"/>
    <w:basedOn w:val="Normal"/>
    <w:rsid w:val="0049534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-3742164191366444246xxwestern">
    <w:name w:val="m_-3742164191366444246x_x_western"/>
    <w:basedOn w:val="Normal"/>
    <w:rsid w:val="0049534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WW8Num1zfalse">
    <w:name w:val="WW8Num1zfalse"/>
    <w:rsid w:val="00281704"/>
  </w:style>
  <w:style w:type="character" w:customStyle="1" w:styleId="contextualspellingandgrammarerror">
    <w:name w:val="contextualspellingandgrammarerror"/>
    <w:rsid w:val="00092BB0"/>
  </w:style>
  <w:style w:type="character" w:customStyle="1" w:styleId="normaltextrun1">
    <w:name w:val="normaltextrun1"/>
    <w:rsid w:val="00092BB0"/>
  </w:style>
  <w:style w:type="character" w:customStyle="1" w:styleId="scxw34737110">
    <w:name w:val="scxw34737110"/>
    <w:rsid w:val="00092BB0"/>
  </w:style>
  <w:style w:type="character" w:customStyle="1" w:styleId="MenoPendente3">
    <w:name w:val="Menção Pendente3"/>
    <w:uiPriority w:val="99"/>
    <w:semiHidden/>
    <w:unhideWhenUsed/>
    <w:rsid w:val="00092BB0"/>
    <w:rPr>
      <w:color w:val="605E5C"/>
      <w:shd w:val="clear" w:color="auto" w:fill="E1DFDD"/>
    </w:rPr>
  </w:style>
  <w:style w:type="paragraph" w:customStyle="1" w:styleId="cjk">
    <w:name w:val="cjk"/>
    <w:basedOn w:val="Normal"/>
    <w:rsid w:val="00BA1935"/>
    <w:pPr>
      <w:suppressAutoHyphens w:val="0"/>
      <w:spacing w:before="100" w:beforeAutospacing="1"/>
      <w:ind w:left="964" w:firstLine="284"/>
    </w:pPr>
    <w:rPr>
      <w:rFonts w:ascii="Calibri" w:hAnsi="Calibri" w:cs="Calibri"/>
      <w:color w:val="000000"/>
      <w:sz w:val="24"/>
      <w:szCs w:val="24"/>
      <w:lang w:eastAsia="pt-BR"/>
    </w:rPr>
  </w:style>
  <w:style w:type="table" w:styleId="TabeladeGrade1Clara-nfase1">
    <w:name w:val="Grid Table 1 Light Accent 1"/>
    <w:basedOn w:val="Tabelanormal"/>
    <w:uiPriority w:val="46"/>
    <w:rsid w:val="00BA1935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42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8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58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2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4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0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4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4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68D58-018E-4EC7-83A9-1B80DB0B7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Links>
    <vt:vector size="18" baseType="variant">
      <vt:variant>
        <vt:i4>7405641</vt:i4>
      </vt:variant>
      <vt:variant>
        <vt:i4>6</vt:i4>
      </vt:variant>
      <vt:variant>
        <vt:i4>0</vt:i4>
      </vt:variant>
      <vt:variant>
        <vt:i4>5</vt:i4>
      </vt:variant>
      <vt:variant>
        <vt:lpwstr>mailto:cplfanculturaniteroi@gmail.com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leismunicipais.com.br/a/rj/n/niteroi/decreto/2020/1350/13506/decreto-n-13506-2020-dispoe-sobre-a-declaracao-de-emergencia-de-saude-publica-decorrente-da-pandemia-do-coronavirus-sobre-a-suspensao-de-aulas-na-rede-publica-municipal-de-niteroi-de-16-a-31-de-marco-sobre-as-medidas-de-enfrentamento-e-da-outras-providencias</vt:lpwstr>
      </vt:variant>
      <vt:variant>
        <vt:lpwstr/>
      </vt:variant>
      <vt:variant>
        <vt:i4>5242949</vt:i4>
      </vt:variant>
      <vt:variant>
        <vt:i4>0</vt:i4>
      </vt:variant>
      <vt:variant>
        <vt:i4>0</vt:i4>
      </vt:variant>
      <vt:variant>
        <vt:i4>5</vt:i4>
      </vt:variant>
      <vt:variant>
        <vt:lpwstr>https://leismunicipais.com.br/a/rj/n/niteroi/decreto/2010/761/7616/decreto-n-7616-2010-este-ato-ainda-nao-esta-disponivel-no-sistema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Maxcon</dc:creator>
  <cp:keywords/>
  <cp:lastModifiedBy>Usuario</cp:lastModifiedBy>
  <cp:revision>2</cp:revision>
  <cp:lastPrinted>2020-09-08T20:18:00Z</cp:lastPrinted>
  <dcterms:created xsi:type="dcterms:W3CDTF">2020-09-16T17:57:00Z</dcterms:created>
  <dcterms:modified xsi:type="dcterms:W3CDTF">2020-09-16T17:57:00Z</dcterms:modified>
</cp:coreProperties>
</file>